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EF72A4" w:rsidRPr="001844B4" w:rsidP="00815F9D">
      <w:pPr>
        <w:bidi/>
        <w:ind w:left="0" w:right="0"/>
        <w:jc w:val="center"/>
        <w:rPr>
          <w:rFonts w:cs="Titr" w:hint="cs"/>
          <w:color w:val="000000"/>
          <w:rtl/>
          <w:lang w:bidi="fa-IR"/>
        </w:rPr>
      </w:pPr>
      <w:r>
        <w:rPr>
          <w:rFonts w:cs="B Nazani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95.09pt;height:78.25pt;visibility:visible" filled="f" stroked="f">
            <v:imagedata r:id="rId5" o:title=""/>
            <o:lock v:ext="edit" aspectratio="t"/>
          </v:shape>
        </w:pict>
      </w:r>
    </w:p>
    <w:p w:rsidR="00907609" w:rsidRPr="00142B7F" w:rsidP="003922F8">
      <w:pPr>
        <w:bidi/>
        <w:spacing w:line="240" w:lineRule="auto"/>
        <w:ind w:left="0" w:right="0"/>
        <w:jc w:val="center"/>
        <w:rPr>
          <w:rFonts w:cs="B Titr" w:hint="cs"/>
          <w:b/>
          <w:bCs/>
          <w:noProof/>
          <w:rtl/>
        </w:rPr>
      </w:pPr>
      <w:r w:rsidRPr="00142B7F">
        <w:rPr>
          <w:rFonts w:cs="B Titr" w:hint="cs"/>
          <w:b/>
          <w:bCs/>
          <w:noProof/>
          <w:rtl/>
        </w:rPr>
        <w:t xml:space="preserve">دانشكده </w:t>
      </w:r>
      <w:r w:rsidRPr="00142B7F" w:rsidR="002D0EB9">
        <w:rPr>
          <w:rFonts w:cs="B Titr" w:hint="cs"/>
          <w:b/>
          <w:bCs/>
          <w:noProof/>
          <w:rtl/>
        </w:rPr>
        <w:t>....</w:t>
      </w:r>
      <w:r w:rsidRPr="003922F8" w:rsidR="003922F8">
        <w:rPr>
          <w:rFonts w:cs="B Titr" w:hint="cs"/>
          <w:b/>
          <w:bCs/>
          <w:noProof/>
          <w:rtl/>
          <w:lang w:bidi="fa-IR"/>
        </w:rPr>
        <w:t xml:space="preserve"> </w:t>
      </w:r>
      <w:r w:rsidR="003922F8">
        <w:rPr>
          <w:rFonts w:cs="B Titr" w:hint="cs"/>
          <w:b/>
          <w:bCs/>
          <w:noProof/>
          <w:rtl/>
          <w:lang w:bidi="fa-IR"/>
        </w:rPr>
        <w:t>(</w:t>
      </w:r>
      <w:r w:rsidRPr="00710FC4" w:rsidR="003922F8">
        <w:rPr>
          <w:rFonts w:ascii="Times New Roman" w:hAnsi="Times New Roman" w:cs="Times New Roman"/>
          <w:b/>
          <w:bCs/>
          <w:color w:val="000000"/>
          <w:lang w:bidi="fa-IR"/>
        </w:rPr>
        <w:t>B Titr 11Bold</w:t>
      </w:r>
      <w:r w:rsidR="003922F8">
        <w:rPr>
          <w:rFonts w:cs="B Titr" w:hint="cs"/>
          <w:b/>
          <w:bCs/>
          <w:noProof/>
          <w:rtl/>
          <w:lang w:bidi="fa-IR"/>
        </w:rPr>
        <w:t>)</w:t>
      </w:r>
    </w:p>
    <w:p w:rsidR="00F32F65" w:rsidP="00F32F65">
      <w:pPr>
        <w:bidi/>
        <w:spacing w:line="240" w:lineRule="auto"/>
        <w:ind w:left="0" w:right="0"/>
        <w:jc w:val="center"/>
        <w:rPr>
          <w:rFonts w:cs="Titr"/>
          <w:color w:val="000000"/>
          <w:szCs w:val="24"/>
          <w:rtl/>
        </w:rPr>
      </w:pPr>
    </w:p>
    <w:p w:rsidR="00E523F1" w:rsidRPr="002767A2" w:rsidP="002767A2">
      <w:pPr>
        <w:bidi/>
        <w:spacing w:line="240" w:lineRule="auto"/>
        <w:ind w:left="0" w:right="0"/>
        <w:jc w:val="center"/>
        <w:rPr>
          <w:rFonts w:ascii="Times New Roman" w:hAnsi="Times New Roman" w:cs="Times New Roman" w:hint="cs"/>
          <w:b/>
          <w:bCs/>
          <w:color w:val="000000"/>
          <w:sz w:val="32"/>
          <w:szCs w:val="32"/>
          <w:lang w:bidi="fa-IR"/>
        </w:rPr>
      </w:pPr>
      <w:r w:rsidRPr="002767A2">
        <w:rPr>
          <w:rFonts w:cs="B Titr" w:hint="eastAsia"/>
          <w:b/>
          <w:bCs/>
          <w:noProof/>
          <w:rtl/>
        </w:rPr>
        <w:t>عنوان</w:t>
      </w:r>
      <w:r w:rsidRPr="002767A2">
        <w:rPr>
          <w:rFonts w:cs="B Titr"/>
          <w:b/>
          <w:bCs/>
          <w:noProof/>
          <w:rtl/>
        </w:rPr>
        <w:t xml:space="preserve"> </w:t>
      </w:r>
      <w:r w:rsidRPr="002767A2">
        <w:rPr>
          <w:rFonts w:cs="B Titr" w:hint="eastAsia"/>
          <w:b/>
          <w:bCs/>
          <w:noProof/>
          <w:rtl/>
        </w:rPr>
        <w:t>طرح</w:t>
      </w:r>
      <w:r w:rsidR="002767A2">
        <w:rPr>
          <w:rFonts w:cs="B Titr" w:hint="cs"/>
          <w:b/>
          <w:bCs/>
          <w:noProof/>
          <w:rtl/>
        </w:rPr>
        <w:t xml:space="preserve"> (</w:t>
      </w:r>
      <w:r w:rsidRPr="00AA6206" w:rsidR="002767A2">
        <w:rPr>
          <w:rFonts w:ascii="Times New Roman" w:hAnsi="Times New Roman" w:cs="Times New Roman"/>
          <w:b/>
          <w:bCs/>
          <w:noProof/>
        </w:rPr>
        <w:t>B Titr 11</w:t>
      </w:r>
      <w:r w:rsidRPr="00AA6206" w:rsidR="00BB5385">
        <w:rPr>
          <w:rFonts w:ascii="Times New Roman" w:hAnsi="Times New Roman" w:cs="Times New Roman"/>
          <w:b/>
          <w:bCs/>
          <w:noProof/>
        </w:rPr>
        <w:t>bold</w:t>
      </w:r>
      <w:r w:rsidR="002767A2">
        <w:rPr>
          <w:rFonts w:cs="B Titr" w:hint="cs"/>
          <w:b/>
          <w:bCs/>
          <w:noProof/>
          <w:rtl/>
        </w:rPr>
        <w:t>)</w:t>
      </w:r>
    </w:p>
    <w:p w:rsidR="00B75F0C" w:rsidRPr="00F9450C" w:rsidP="00531943">
      <w:pPr>
        <w:bidi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fa-IR"/>
        </w:rPr>
      </w:pPr>
      <w:r w:rsidRPr="00F9450C" w:rsidR="00567F4F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>B Titr 16</w:t>
      </w:r>
      <w:r w:rsidR="00B74D4F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 xml:space="preserve"> Bold</w:t>
      </w:r>
    </w:p>
    <w:p w:rsidR="00180D22" w:rsidRPr="001844B4" w:rsidP="00335975">
      <w:pPr>
        <w:bidi/>
        <w:spacing w:line="240" w:lineRule="auto"/>
        <w:ind w:left="0" w:right="0"/>
        <w:jc w:val="center"/>
        <w:rPr>
          <w:rFonts w:cs="B Nazanin"/>
          <w:b/>
          <w:bCs/>
          <w:color w:val="000000"/>
          <w:sz w:val="28"/>
          <w:szCs w:val="28"/>
          <w:lang w:bidi="fa-IR"/>
        </w:rPr>
      </w:pPr>
    </w:p>
    <w:p w:rsidR="00E523F1" w:rsidRPr="002767A2" w:rsidP="00BB5385">
      <w:pPr>
        <w:bidi/>
        <w:spacing w:line="240" w:lineRule="auto"/>
        <w:ind w:left="0" w:right="0"/>
        <w:jc w:val="center"/>
        <w:rPr>
          <w:rFonts w:cs="B Titr"/>
          <w:b/>
          <w:bCs/>
          <w:noProof/>
        </w:rPr>
      </w:pPr>
      <w:r w:rsidRPr="002767A2" w:rsidR="004158A3">
        <w:rPr>
          <w:rFonts w:cs="B Titr" w:hint="cs"/>
          <w:b/>
          <w:bCs/>
          <w:noProof/>
          <w:rtl/>
        </w:rPr>
        <w:t>مسئول</w:t>
      </w:r>
      <w:r w:rsidRPr="002767A2">
        <w:rPr>
          <w:rFonts w:cs="B Titr"/>
          <w:b/>
          <w:bCs/>
          <w:noProof/>
          <w:rtl/>
        </w:rPr>
        <w:t xml:space="preserve"> </w:t>
      </w:r>
      <w:r w:rsidRPr="002767A2">
        <w:rPr>
          <w:rFonts w:cs="B Titr" w:hint="eastAsia"/>
          <w:b/>
          <w:bCs/>
          <w:noProof/>
          <w:rtl/>
        </w:rPr>
        <w:t>طرح</w:t>
      </w:r>
      <w:r w:rsidR="002767A2">
        <w:rPr>
          <w:rFonts w:cs="B Titr"/>
          <w:b/>
          <w:bCs/>
          <w:noProof/>
        </w:rPr>
        <w:t xml:space="preserve"> </w:t>
      </w:r>
      <w:r w:rsidR="002767A2">
        <w:rPr>
          <w:rFonts w:cs="B Titr" w:hint="cs"/>
          <w:b/>
          <w:bCs/>
          <w:noProof/>
          <w:rtl/>
          <w:lang w:bidi="fa-IR"/>
        </w:rPr>
        <w:t>(</w:t>
      </w:r>
      <w:r w:rsidRPr="00BB5385" w:rsidR="00BB5385">
        <w:rPr>
          <w:rFonts w:ascii="Times New Roman" w:hAnsi="Times New Roman" w:cs="Times New Roman"/>
          <w:b/>
          <w:bCs/>
          <w:noProof/>
        </w:rPr>
        <w:t>B Titr 11bold</w:t>
      </w:r>
      <w:r w:rsidR="002767A2">
        <w:rPr>
          <w:rFonts w:cs="B Titr" w:hint="cs"/>
          <w:b/>
          <w:bCs/>
          <w:noProof/>
          <w:rtl/>
          <w:lang w:bidi="fa-IR"/>
        </w:rPr>
        <w:t>)</w:t>
      </w:r>
    </w:p>
    <w:p w:rsidR="000C6151" w:rsidRPr="001844B4" w:rsidP="000F1787">
      <w:pPr>
        <w:bidi/>
        <w:spacing w:line="240" w:lineRule="auto"/>
        <w:ind w:left="0" w:right="0"/>
        <w:jc w:val="center"/>
        <w:rPr>
          <w:rFonts w:cs="B Titr"/>
          <w:b/>
          <w:bCs/>
          <w:color w:val="000000"/>
          <w:sz w:val="28"/>
          <w:szCs w:val="28"/>
          <w:lang w:bidi="fa-IR"/>
        </w:rPr>
      </w:pPr>
      <w:r w:rsidRPr="001844B4" w:rsidR="009E5199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دکتر </w:t>
      </w:r>
      <w:r w:rsidR="00497A6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...</w:t>
      </w:r>
      <w:r w:rsidRPr="000F1787" w:rsidR="000F1787">
        <w:rPr>
          <w:rFonts w:cs="B Titr" w:hint="cs"/>
          <w:b/>
          <w:bCs/>
          <w:noProof/>
          <w:rtl/>
          <w:lang w:bidi="fa-IR"/>
        </w:rPr>
        <w:t xml:space="preserve"> </w:t>
      </w:r>
      <w:r w:rsidR="000F1787">
        <w:rPr>
          <w:rFonts w:cs="B Titr" w:hint="cs"/>
          <w:b/>
          <w:bCs/>
          <w:noProof/>
          <w:rtl/>
          <w:lang w:bidi="fa-IR"/>
        </w:rPr>
        <w:t>(</w:t>
      </w:r>
      <w:r w:rsidRPr="00710FC4" w:rsidR="000F1787">
        <w:rPr>
          <w:rFonts w:ascii="Times New Roman" w:hAnsi="Times New Roman" w:cs="Times New Roman"/>
          <w:b/>
          <w:bCs/>
          <w:color w:val="000000"/>
          <w:sz w:val="28"/>
          <w:szCs w:val="28"/>
          <w:lang w:bidi="fa-IR"/>
        </w:rPr>
        <w:t>B Titr 14Bold</w:t>
      </w:r>
      <w:r w:rsidR="000F1787">
        <w:rPr>
          <w:rFonts w:cs="B Titr" w:hint="cs"/>
          <w:b/>
          <w:bCs/>
          <w:noProof/>
          <w:rtl/>
          <w:lang w:bidi="fa-IR"/>
        </w:rPr>
        <w:t>)</w:t>
      </w:r>
    </w:p>
    <w:p w:rsidR="0079313A" w:rsidRPr="002767A2" w:rsidP="00710FC4">
      <w:pPr>
        <w:bidi/>
        <w:spacing w:line="240" w:lineRule="auto"/>
        <w:ind w:left="0" w:right="0"/>
        <w:jc w:val="center"/>
        <w:rPr>
          <w:rFonts w:cs="B Titr"/>
          <w:b/>
          <w:bCs/>
          <w:noProof/>
        </w:rPr>
      </w:pPr>
      <w:r w:rsidRPr="0079313A" w:rsidR="00A76DE8">
        <w:rPr>
          <w:rFonts w:cs="B Titr" w:hint="cs"/>
          <w:b/>
          <w:bCs/>
          <w:noProof/>
          <w:rtl/>
        </w:rPr>
        <w:t>پژوهشگر پسا دکترا</w:t>
      </w:r>
      <w:r>
        <w:rPr>
          <w:rFonts w:cs="B Titr"/>
          <w:b/>
          <w:bCs/>
          <w:noProof/>
        </w:rPr>
        <w:t xml:space="preserve"> </w:t>
      </w:r>
      <w:r>
        <w:rPr>
          <w:rFonts w:cs="B Titr" w:hint="cs"/>
          <w:b/>
          <w:bCs/>
          <w:noProof/>
          <w:rtl/>
          <w:lang w:bidi="fa-IR"/>
        </w:rPr>
        <w:t>(</w:t>
      </w:r>
      <w:r w:rsidRPr="00BB5385">
        <w:rPr>
          <w:rFonts w:ascii="Times New Roman" w:hAnsi="Times New Roman" w:cs="Times New Roman"/>
          <w:b/>
          <w:bCs/>
          <w:noProof/>
        </w:rPr>
        <w:t>B Titr 11</w:t>
      </w:r>
      <w:r w:rsidR="00710FC4">
        <w:rPr>
          <w:rFonts w:ascii="Times New Roman" w:hAnsi="Times New Roman" w:cs="Times New Roman"/>
          <w:b/>
          <w:bCs/>
          <w:noProof/>
        </w:rPr>
        <w:t>B</w:t>
      </w:r>
      <w:r w:rsidRPr="00BB5385">
        <w:rPr>
          <w:rFonts w:ascii="Times New Roman" w:hAnsi="Times New Roman" w:cs="Times New Roman"/>
          <w:b/>
          <w:bCs/>
          <w:noProof/>
        </w:rPr>
        <w:t>old</w:t>
      </w:r>
      <w:r>
        <w:rPr>
          <w:rFonts w:cs="B Titr" w:hint="cs"/>
          <w:b/>
          <w:bCs/>
          <w:noProof/>
          <w:rtl/>
          <w:lang w:bidi="fa-IR"/>
        </w:rPr>
        <w:t>)</w:t>
      </w:r>
    </w:p>
    <w:p w:rsidR="00FA507D" w:rsidRPr="001844B4" w:rsidP="003B2233">
      <w:pPr>
        <w:bidi/>
        <w:spacing w:line="240" w:lineRule="auto"/>
        <w:ind w:left="0" w:right="0"/>
        <w:jc w:val="center"/>
        <w:rPr>
          <w:rFonts w:cs="B Titr"/>
          <w:b/>
          <w:bCs/>
          <w:color w:val="000000"/>
          <w:sz w:val="28"/>
          <w:szCs w:val="28"/>
          <w:lang w:bidi="fa-IR"/>
        </w:rPr>
      </w:pPr>
      <w:r w:rsidRPr="001844B4" w:rsidR="0073717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دکتر </w:t>
      </w:r>
      <w:r w:rsidR="00497A6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...</w:t>
      </w:r>
      <w:r w:rsidRPr="003B2233" w:rsidR="003B2233">
        <w:rPr>
          <w:rFonts w:cs="B Titr" w:hint="cs"/>
          <w:b/>
          <w:bCs/>
          <w:noProof/>
          <w:rtl/>
          <w:lang w:bidi="fa-IR"/>
        </w:rPr>
        <w:t xml:space="preserve"> </w:t>
      </w:r>
      <w:r w:rsidR="003B2233">
        <w:rPr>
          <w:rFonts w:cs="B Titr" w:hint="cs"/>
          <w:b/>
          <w:bCs/>
          <w:noProof/>
          <w:rtl/>
          <w:lang w:bidi="fa-IR"/>
        </w:rPr>
        <w:t>(</w:t>
      </w:r>
      <w:r w:rsidRPr="00710FC4" w:rsidR="003B2233">
        <w:rPr>
          <w:rFonts w:ascii="Times New Roman" w:hAnsi="Times New Roman" w:cs="Times New Roman"/>
          <w:b/>
          <w:bCs/>
          <w:color w:val="000000"/>
          <w:sz w:val="28"/>
          <w:szCs w:val="28"/>
          <w:lang w:bidi="fa-IR"/>
        </w:rPr>
        <w:t>B Titr 14</w:t>
      </w:r>
      <w:r w:rsidRPr="00710FC4" w:rsidR="00A62B5F">
        <w:rPr>
          <w:rFonts w:ascii="Times New Roman" w:hAnsi="Times New Roman" w:cs="Times New Roman"/>
          <w:b/>
          <w:bCs/>
          <w:color w:val="000000"/>
          <w:sz w:val="28"/>
          <w:szCs w:val="28"/>
          <w:lang w:bidi="fa-IR"/>
        </w:rPr>
        <w:t>Bold</w:t>
      </w:r>
      <w:r w:rsidR="003B2233">
        <w:rPr>
          <w:rFonts w:cs="B Titr" w:hint="cs"/>
          <w:b/>
          <w:bCs/>
          <w:noProof/>
          <w:rtl/>
          <w:lang w:bidi="fa-IR"/>
        </w:rPr>
        <w:t>)</w:t>
      </w:r>
    </w:p>
    <w:p w:rsidR="00A32E35" w:rsidP="00954BDB">
      <w:pPr>
        <w:tabs>
          <w:tab w:val="left" w:pos="2236"/>
        </w:tabs>
        <w:bidi/>
        <w:spacing w:line="240" w:lineRule="auto"/>
        <w:ind w:left="0" w:right="0"/>
        <w:jc w:val="center"/>
        <w:rPr>
          <w:rFonts w:cs="B Titr"/>
          <w:color w:val="000000"/>
          <w:sz w:val="24"/>
          <w:szCs w:val="24"/>
          <w:lang w:bidi="fa-IR"/>
        </w:rPr>
      </w:pPr>
    </w:p>
    <w:p w:rsidR="000A435E" w:rsidRPr="00E669AB" w:rsidP="00547264">
      <w:pPr>
        <w:tabs>
          <w:tab w:val="left" w:pos="2236"/>
        </w:tabs>
        <w:bidi/>
        <w:spacing w:line="240" w:lineRule="auto"/>
        <w:ind w:left="0" w:right="0"/>
        <w:jc w:val="center"/>
        <w:rPr>
          <w:rFonts w:cs="B Titr" w:hint="cs"/>
          <w:color w:val="000000"/>
          <w:sz w:val="24"/>
          <w:szCs w:val="24"/>
          <w:lang w:bidi="fa-IR"/>
        </w:rPr>
      </w:pPr>
      <w:r w:rsidRPr="009863EB" w:rsidR="003D2847">
        <w:rPr>
          <w:rFonts w:cs="B Titr" w:hint="cs"/>
          <w:color w:val="FF0000"/>
          <w:sz w:val="24"/>
          <w:szCs w:val="24"/>
          <w:rtl/>
          <w:lang w:bidi="fa-IR"/>
        </w:rPr>
        <w:t>مهر</w:t>
      </w:r>
      <w:r w:rsidR="003D2847">
        <w:rPr>
          <w:rFonts w:cs="B Titr" w:hint="cs"/>
          <w:color w:val="000000"/>
          <w:sz w:val="24"/>
          <w:szCs w:val="24"/>
          <w:rtl/>
          <w:lang w:bidi="fa-IR"/>
        </w:rPr>
        <w:t xml:space="preserve"> </w:t>
      </w:r>
      <w:r w:rsidR="00E60FF8">
        <w:rPr>
          <w:rFonts w:cs="B Titr" w:hint="cs"/>
          <w:color w:val="000000"/>
          <w:sz w:val="24"/>
          <w:szCs w:val="24"/>
          <w:rtl/>
          <w:lang w:bidi="fa-IR"/>
        </w:rPr>
        <w:t xml:space="preserve"> ما</w:t>
      </w:r>
      <w:r w:rsidR="00BF21C9">
        <w:rPr>
          <w:rFonts w:cs="B Titr" w:hint="cs"/>
          <w:color w:val="000000"/>
          <w:sz w:val="24"/>
          <w:szCs w:val="24"/>
          <w:rtl/>
          <w:lang w:bidi="fa-IR"/>
        </w:rPr>
        <w:t>ه</w:t>
      </w:r>
      <w:r w:rsidR="00BC0047">
        <w:rPr>
          <w:rFonts w:cs="B Titr" w:hint="cs"/>
          <w:color w:val="000000"/>
          <w:sz w:val="24"/>
          <w:szCs w:val="24"/>
          <w:rtl/>
          <w:lang w:bidi="fa-IR"/>
        </w:rPr>
        <w:t xml:space="preserve"> </w:t>
      </w:r>
      <w:r w:rsidR="003D2847">
        <w:rPr>
          <w:rFonts w:cs="B Titr" w:hint="cs"/>
          <w:color w:val="000000"/>
          <w:sz w:val="24"/>
          <w:szCs w:val="24"/>
          <w:rtl/>
          <w:lang w:bidi="fa-IR"/>
        </w:rPr>
        <w:t>1397</w:t>
      </w:r>
      <w:r w:rsidR="00547264">
        <w:rPr>
          <w:rFonts w:cs="B Titr" w:hint="cs"/>
          <w:b/>
          <w:bCs/>
          <w:noProof/>
          <w:rtl/>
          <w:lang w:bidi="fa-IR"/>
        </w:rPr>
        <w:t>(</w:t>
      </w:r>
      <w:r w:rsidRPr="00710FC4" w:rsidR="00547264">
        <w:rPr>
          <w:rFonts w:ascii="Times New Roman" w:hAnsi="Times New Roman" w:cs="Times New Roman"/>
          <w:b/>
          <w:bCs/>
          <w:color w:val="000000"/>
          <w:sz w:val="24"/>
          <w:szCs w:val="24"/>
          <w:lang w:bidi="fa-IR"/>
        </w:rPr>
        <w:t>B Titr 12Bold</w:t>
      </w:r>
      <w:r w:rsidR="00547264">
        <w:rPr>
          <w:rFonts w:cs="B Titr" w:hint="cs"/>
          <w:b/>
          <w:bCs/>
          <w:noProof/>
          <w:rtl/>
          <w:lang w:bidi="fa-IR"/>
        </w:rPr>
        <w:t>)</w:t>
      </w:r>
    </w:p>
    <w:p w:rsidR="009863EB" w:rsidP="004A229D">
      <w:pPr>
        <w:bidi/>
        <w:ind w:left="0" w:right="0"/>
        <w:jc w:val="left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4A229D" w:rsidRPr="005B73CD" w:rsidP="009863EB">
      <w:pPr>
        <w:bidi/>
        <w:ind w:left="0" w:right="0"/>
        <w:jc w:val="left"/>
        <w:rPr>
          <w:rFonts w:cs="B Titr"/>
          <w:b/>
          <w:bCs/>
          <w:color w:val="FF0000"/>
          <w:sz w:val="20"/>
          <w:szCs w:val="20"/>
          <w:lang w:bidi="fa-IR"/>
        </w:rPr>
      </w:pPr>
      <w:r w:rsidR="00B364F7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این قسمت پس از تکمیل پاک گردد:</w:t>
      </w:r>
    </w:p>
    <w:p w:rsidR="004A229D" w:rsidRPr="00C3113D" w:rsidP="00C3113D">
      <w:pPr>
        <w:pStyle w:val="ListParagraph"/>
        <w:bidi/>
        <w:ind w:left="0" w:right="0"/>
        <w:jc w:val="both"/>
        <w:rPr>
          <w:rFonts w:ascii="Calibri" w:hAnsi="Calibri" w:cs="B Zar" w:hint="cs"/>
          <w:color w:val="FF0000"/>
          <w:sz w:val="22"/>
          <w:szCs w:val="22"/>
          <w:rtl/>
          <w:lang w:bidi="fa-IR"/>
        </w:rPr>
      </w:pP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لطفا پس از تکمیل گزارش نهایی یک نسخه 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از آن </w:t>
      </w:r>
      <w:r w:rsidR="00EE6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را 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به صورت فایل </w:t>
      </w:r>
      <w:r w:rsidRPr="00514E17" w:rsidR="00874983">
        <w:rPr>
          <w:color w:val="FF0000"/>
          <w:sz w:val="20"/>
          <w:szCs w:val="20"/>
          <w:lang w:bidi="fa-IR"/>
        </w:rPr>
        <w:t xml:space="preserve">word </w:t>
      </w:r>
      <w:r w:rsidRPr="00514E17" w:rsidR="005B73CD">
        <w:rPr>
          <w:color w:val="FF0000"/>
          <w:sz w:val="20"/>
          <w:szCs w:val="20"/>
          <w:rtl/>
          <w:lang w:bidi="fa-IR"/>
        </w:rPr>
        <w:t xml:space="preserve"> 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و </w:t>
      </w:r>
      <w:r w:rsidRPr="00514E17" w:rsidR="00874983">
        <w:rPr>
          <w:color w:val="FF0000"/>
          <w:sz w:val="20"/>
          <w:szCs w:val="20"/>
          <w:lang w:bidi="fa-IR"/>
        </w:rPr>
        <w:t>PDF</w:t>
      </w:r>
      <w:r w:rsidRPr="00514E17" w:rsidR="00874983">
        <w:rPr>
          <w:color w:val="FF0000"/>
          <w:sz w:val="20"/>
          <w:szCs w:val="20"/>
          <w:rtl/>
          <w:lang w:bidi="fa-IR"/>
        </w:rPr>
        <w:t xml:space="preserve"> 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به همراه فایل</w:t>
      </w:r>
      <w:r w:rsidR="005B73CD">
        <w:rPr>
          <w:rFonts w:ascii="Calibri" w:hAnsi="Calibri" w:cs="B Zar"/>
          <w:color w:val="FF0000"/>
          <w:sz w:val="22"/>
          <w:szCs w:val="22"/>
          <w:lang w:bidi="fa-IR"/>
        </w:rPr>
        <w:t xml:space="preserve"> </w:t>
      </w:r>
      <w:r w:rsidRPr="00514E17" w:rsidR="00874983">
        <w:rPr>
          <w:color w:val="FF0000"/>
          <w:sz w:val="20"/>
          <w:szCs w:val="20"/>
          <w:lang w:bidi="fa-IR"/>
        </w:rPr>
        <w:t xml:space="preserve">PDF 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مقالات در </w:t>
      </w:r>
      <w:r w:rsidRPr="00C3113D" w:rsidR="00874983">
        <w:rPr>
          <w:rFonts w:ascii="Calibri" w:hAnsi="Calibri" w:cs="B Zar"/>
          <w:color w:val="FF0000"/>
          <w:sz w:val="22"/>
          <w:szCs w:val="22"/>
          <w:lang w:bidi="fa-IR"/>
        </w:rPr>
        <w:t xml:space="preserve"> </w:t>
      </w:r>
      <w:r w:rsidRPr="00514E17" w:rsidR="00874983">
        <w:rPr>
          <w:color w:val="FF0000"/>
          <w:sz w:val="20"/>
          <w:szCs w:val="20"/>
          <w:lang w:bidi="fa-IR"/>
        </w:rPr>
        <w:t>CD</w:t>
      </w:r>
      <w:r w:rsidRPr="00C3113D" w:rsidR="00874983">
        <w:rPr>
          <w:rFonts w:ascii="Calibri" w:hAnsi="Calibri" w:cs="B Zar"/>
          <w:color w:val="FF0000"/>
          <w:sz w:val="22"/>
          <w:szCs w:val="22"/>
          <w:lang w:bidi="fa-IR"/>
        </w:rPr>
        <w:t xml:space="preserve"> </w:t>
      </w:r>
      <w:r w:rsidR="00EE6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کپی کرده</w:t>
      </w:r>
      <w:r w:rsidRPr="00C3113D" w:rsidR="00874983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 و </w:t>
      </w:r>
      <w:r w:rsidRPr="00C3113D" w:rsidR="00190E74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به همراه </w:t>
      </w:r>
      <w:r w:rsidR="005B7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پرینت </w:t>
      </w: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صفحه اول </w:t>
      </w:r>
      <w:r w:rsidR="00EE6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گزارش</w:t>
      </w:r>
      <w:r w:rsidR="005B7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،</w:t>
      </w: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 چکیده، صفحه آخر </w:t>
      </w:r>
      <w:r w:rsidR="00EE6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گزارش (</w:t>
      </w: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به صورت لاتین</w:t>
      </w:r>
      <w:r w:rsidR="00EE63C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)</w:t>
      </w: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 و نیز صفحه اول مقالات چاپ شده</w:t>
      </w:r>
      <w:r w:rsidR="009E74A8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>، به مسئول مربوطه</w:t>
      </w:r>
      <w:r w:rsidRPr="00C3113D">
        <w:rPr>
          <w:rFonts w:ascii="Calibri" w:hAnsi="Calibri" w:cs="B Zar" w:hint="cs"/>
          <w:color w:val="FF0000"/>
          <w:sz w:val="22"/>
          <w:szCs w:val="22"/>
          <w:rtl/>
          <w:lang w:bidi="fa-IR"/>
        </w:rPr>
        <w:t xml:space="preserve"> تحوبل داده شود. </w:t>
      </w:r>
    </w:p>
    <w:p w:rsidR="00215B17" w:rsidP="004878EF">
      <w:pPr>
        <w:bidi/>
        <w:spacing w:line="240" w:lineRule="auto"/>
        <w:ind w:left="0" w:right="0"/>
        <w:jc w:val="lowKashida"/>
        <w:rPr>
          <w:rFonts w:cs="B Zar"/>
          <w:b/>
          <w:bCs/>
          <w:color w:val="000000"/>
          <w:sz w:val="32"/>
          <w:szCs w:val="32"/>
          <w:rtl/>
        </w:rPr>
        <w:sectPr w:rsidSect="00A814DF">
          <w:headerReference w:type="first" r:id="rId6"/>
          <w:pgSz w:w="12240" w:h="15840"/>
          <w:pgMar w:top="1701" w:right="1985" w:bottom="1701" w:left="1418" w:header="720" w:footer="720" w:gutter="0"/>
          <w:pgNumType w:start="1" w:chapStyle="1"/>
          <w:cols w:space="720"/>
          <w:docGrid w:linePitch="360"/>
        </w:sectPr>
      </w:pPr>
    </w:p>
    <w:p w:rsidR="00E42435" w:rsidRPr="001844B4" w:rsidP="004878EF">
      <w:pPr>
        <w:bidi/>
        <w:spacing w:line="240" w:lineRule="auto"/>
        <w:ind w:left="0" w:right="0"/>
        <w:jc w:val="lowKashida"/>
        <w:rPr>
          <w:rFonts w:cs="B Zar"/>
          <w:color w:val="000000"/>
          <w:sz w:val="24"/>
          <w:szCs w:val="32"/>
          <w:rtl/>
          <w:lang w:bidi="fa-IR"/>
        </w:rPr>
      </w:pPr>
      <w:r w:rsidRPr="001844B4">
        <w:rPr>
          <w:rFonts w:cs="B Zar" w:hint="cs"/>
          <w:b/>
          <w:bCs/>
          <w:color w:val="000000"/>
          <w:sz w:val="32"/>
          <w:szCs w:val="32"/>
          <w:rtl/>
        </w:rPr>
        <w:t>چکيده</w:t>
      </w:r>
    </w:p>
    <w:p w:rsidR="006D7C59" w:rsidRPr="001844B4" w:rsidP="005064DA">
      <w:pPr>
        <w:bidi/>
        <w:spacing w:line="240" w:lineRule="auto"/>
        <w:ind w:left="0" w:right="0"/>
        <w:jc w:val="both"/>
        <w:rPr>
          <w:rFonts w:cs="B Zar" w:hint="cs"/>
          <w:color w:val="000000"/>
          <w:sz w:val="28"/>
          <w:szCs w:val="28"/>
          <w:lang w:bidi="fa-IR"/>
        </w:rPr>
      </w:pPr>
      <w:r>
        <w:rPr>
          <w:rFonts w:cs="B Zar" w:hint="cs"/>
          <w:color w:val="000000"/>
          <w:sz w:val="28"/>
          <w:szCs w:val="28"/>
          <w:rtl/>
        </w:rPr>
        <w:t xml:space="preserve">چکیده در یک صفحه با فونت </w:t>
      </w:r>
      <w:r>
        <w:rPr>
          <w:rFonts w:cs="B Zar"/>
          <w:color w:val="000000"/>
          <w:sz w:val="28"/>
          <w:szCs w:val="28"/>
          <w:lang w:bidi="fa-IR"/>
        </w:rPr>
        <w:t>Bzar 14</w:t>
      </w:r>
      <w:r>
        <w:rPr>
          <w:rFonts w:cs="B Zar" w:hint="cs"/>
          <w:color w:val="000000"/>
          <w:sz w:val="28"/>
          <w:szCs w:val="28"/>
          <w:rtl/>
          <w:lang w:bidi="fa-IR"/>
        </w:rPr>
        <w:t xml:space="preserve"> با فاصله خطوط 1. </w:t>
      </w:r>
    </w:p>
    <w:p w:rsidR="005064DA" w:rsidP="00A336B7">
      <w:pPr>
        <w:bidi/>
        <w:ind w:left="0" w:right="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6D733C" w:rsidP="005064DA">
      <w:pPr>
        <w:bidi/>
        <w:ind w:left="0" w:right="0"/>
        <w:jc w:val="both"/>
        <w:rPr>
          <w:rFonts w:cs="B Zar" w:hint="cs"/>
          <w:color w:val="000000"/>
          <w:sz w:val="28"/>
          <w:szCs w:val="28"/>
        </w:rPr>
      </w:pPr>
      <w:r w:rsidRPr="0010374E" w:rsidR="004667F6">
        <w:rPr>
          <w:rFonts w:cs="B Zar" w:hint="cs"/>
          <w:b/>
          <w:bCs/>
          <w:sz w:val="28"/>
          <w:szCs w:val="28"/>
          <w:rtl/>
          <w:lang w:bidi="fa-IR"/>
        </w:rPr>
        <w:t>کلمات کلیدی:</w:t>
      </w:r>
      <w:r w:rsidR="004667F6">
        <w:rPr>
          <w:rFonts w:cs="B Zar" w:hint="cs"/>
          <w:sz w:val="28"/>
          <w:szCs w:val="28"/>
          <w:rtl/>
          <w:lang w:bidi="fa-IR"/>
        </w:rPr>
        <w:t xml:space="preserve"> </w:t>
      </w:r>
      <w:r w:rsidR="00A336B7">
        <w:rPr>
          <w:rFonts w:cs="B Zar" w:hint="cs"/>
          <w:sz w:val="28"/>
          <w:szCs w:val="28"/>
          <w:rtl/>
        </w:rPr>
        <w:t xml:space="preserve">شامل </w:t>
      </w:r>
      <w:r w:rsidR="003267F5">
        <w:rPr>
          <w:rFonts w:cs="B Zar" w:hint="cs"/>
          <w:sz w:val="28"/>
          <w:szCs w:val="28"/>
          <w:rtl/>
        </w:rPr>
        <w:t xml:space="preserve">حداکثر 6 کلمه </w:t>
      </w:r>
      <w:r w:rsidR="00A336B7">
        <w:rPr>
          <w:rFonts w:cs="B Zar" w:hint="cs"/>
          <w:sz w:val="28"/>
          <w:szCs w:val="28"/>
          <w:rtl/>
        </w:rPr>
        <w:t xml:space="preserve">کلیدی با فونت </w:t>
      </w:r>
      <w:r w:rsidR="00A336B7">
        <w:rPr>
          <w:rFonts w:cs="B Zar"/>
          <w:sz w:val="28"/>
          <w:szCs w:val="28"/>
        </w:rPr>
        <w:t>B zar 14</w:t>
      </w:r>
    </w:p>
    <w:p w:rsidR="002A5ADD" w:rsidP="00815F9D">
      <w:pPr>
        <w:bidi/>
        <w:ind w:left="0" w:right="0"/>
        <w:jc w:val="left"/>
        <w:rPr>
          <w:rStyle w:val="postbody"/>
          <w:rFonts w:ascii="IranNastaliq" w:hAnsi="IranNastaliq" w:cs="B Zar" w:hint="cs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2A5ADD" w:rsidP="002A5ADD">
      <w:pPr>
        <w:bidi/>
        <w:ind w:left="0" w:right="0"/>
        <w:jc w:val="left"/>
        <w:rPr>
          <w:rStyle w:val="postbody"/>
          <w:rFonts w:ascii="IranNastaliq" w:hAnsi="IranNastaliq" w:cs="B Zar"/>
          <w:b/>
          <w:bCs/>
          <w:color w:val="000000"/>
          <w:sz w:val="32"/>
          <w:szCs w:val="32"/>
          <w:rtl/>
          <w:lang w:bidi="fa-IR"/>
        </w:rPr>
      </w:pPr>
    </w:p>
    <w:p w:rsidR="009F6074" w:rsidP="00815F9D">
      <w:pPr>
        <w:bidi/>
        <w:ind w:left="0" w:right="0"/>
        <w:jc w:val="center"/>
        <w:rPr>
          <w:rStyle w:val="postbody"/>
          <w:rFonts w:ascii="IranNastaliq" w:hAnsi="IranNastaliq" w:cs="B Zar" w:hint="cs"/>
          <w:b/>
          <w:bCs/>
          <w:color w:val="000000"/>
          <w:sz w:val="32"/>
          <w:szCs w:val="32"/>
          <w:rtl/>
          <w:lang w:bidi="fa-IR"/>
        </w:rPr>
      </w:pPr>
    </w:p>
    <w:p w:rsidR="009F6074" w:rsidP="009F6074">
      <w:pPr>
        <w:bidi/>
        <w:ind w:left="0" w:right="0"/>
        <w:jc w:val="center"/>
        <w:rPr>
          <w:rStyle w:val="postbody"/>
          <w:rFonts w:cs="B Zar"/>
          <w:b/>
          <w:bCs/>
          <w:color w:val="000000"/>
          <w:sz w:val="24"/>
          <w:szCs w:val="32"/>
          <w:rtl/>
        </w:rPr>
      </w:pPr>
    </w:p>
    <w:p w:rsidR="00EA3AFA" w:rsidP="00671A2D">
      <w:pPr>
        <w:bidi/>
        <w:ind w:left="0" w:right="0"/>
        <w:jc w:val="center"/>
        <w:rPr>
          <w:rStyle w:val="postbody"/>
          <w:rFonts w:cs="B Zar"/>
          <w:b/>
          <w:bCs/>
          <w:color w:val="000000"/>
          <w:sz w:val="24"/>
          <w:szCs w:val="32"/>
          <w:rtl/>
        </w:rPr>
        <w:sectPr w:rsidSect="00A814DF">
          <w:headerReference w:type="default" r:id="rId7"/>
          <w:pgSz w:w="12240" w:h="15840"/>
          <w:pgMar w:top="1701" w:right="1985" w:bottom="1701" w:left="1418" w:header="720" w:footer="720" w:gutter="0"/>
          <w:pgNumType w:start="1" w:chapStyle="1"/>
          <w:cols w:space="720"/>
          <w:docGrid w:linePitch="360"/>
        </w:sectPr>
      </w:pPr>
    </w:p>
    <w:p w:rsidR="00EB383E" w:rsidRPr="001844B4" w:rsidP="00671A2D">
      <w:pPr>
        <w:bidi/>
        <w:ind w:left="0" w:right="0"/>
        <w:jc w:val="center"/>
        <w:rPr>
          <w:rStyle w:val="postbody"/>
          <w:rFonts w:cs="B Zar"/>
          <w:b/>
          <w:bCs/>
          <w:color w:val="000000"/>
          <w:sz w:val="24"/>
          <w:szCs w:val="32"/>
          <w:rtl/>
          <w:lang w:bidi="fa-IR"/>
        </w:rPr>
      </w:pPr>
      <w:r w:rsidRPr="001844B4">
        <w:rPr>
          <w:rStyle w:val="postbody"/>
          <w:rFonts w:cs="B Zar" w:hint="cs"/>
          <w:b/>
          <w:bCs/>
          <w:color w:val="000000"/>
          <w:sz w:val="24"/>
          <w:szCs w:val="32"/>
          <w:rtl/>
        </w:rPr>
        <w:t>فهرس</w:t>
      </w:r>
      <w:r w:rsidR="00671A2D">
        <w:rPr>
          <w:rStyle w:val="postbody"/>
          <w:rFonts w:cs="B Zar" w:hint="cs"/>
          <w:b/>
          <w:bCs/>
          <w:color w:val="000000"/>
          <w:sz w:val="24"/>
          <w:szCs w:val="32"/>
          <w:rtl/>
        </w:rPr>
        <w:t xml:space="preserve">ت </w:t>
      </w:r>
      <w:r w:rsidRPr="001844B4">
        <w:rPr>
          <w:rStyle w:val="postbody"/>
          <w:rFonts w:cs="B Zar" w:hint="cs"/>
          <w:b/>
          <w:bCs/>
          <w:color w:val="000000"/>
          <w:sz w:val="24"/>
          <w:szCs w:val="32"/>
          <w:rtl/>
        </w:rPr>
        <w:t>مطالب</w:t>
      </w:r>
      <w:r w:rsidR="009F2A70">
        <w:rPr>
          <w:rFonts w:cs="B Titr" w:hint="cs"/>
          <w:b/>
          <w:bCs/>
          <w:noProof/>
          <w:rtl/>
          <w:lang w:bidi="fa-IR"/>
        </w:rPr>
        <w:t>(</w:t>
      </w:r>
      <w:r w:rsidRPr="00F9450C" w:rsidR="009F2A70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 xml:space="preserve">B </w:t>
      </w:r>
      <w:r w:rsidR="009F2A70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>Zar</w:t>
      </w:r>
      <w:r w:rsidRPr="00F9450C" w:rsidR="009F2A70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 xml:space="preserve"> 1</w:t>
      </w:r>
      <w:r w:rsidR="009F2A70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>6Bold</w:t>
      </w:r>
      <w:r w:rsidR="009F2A70">
        <w:rPr>
          <w:rFonts w:cs="B Titr" w:hint="cs"/>
          <w:b/>
          <w:bCs/>
          <w:noProof/>
          <w:rtl/>
          <w:lang w:bidi="fa-IR"/>
        </w:rPr>
        <w:t>)</w:t>
      </w:r>
    </w:p>
    <w:p w:rsidR="00EB383E" w:rsidRPr="001844B4" w:rsidP="00815F9D">
      <w:pPr>
        <w:tabs>
          <w:tab w:val="left" w:pos="0"/>
          <w:tab w:val="right" w:leader="dot" w:pos="8505"/>
        </w:tabs>
        <w:bidi/>
        <w:ind w:left="0" w:right="0"/>
        <w:jc w:val="both"/>
        <w:rPr>
          <w:rStyle w:val="postbody"/>
          <w:rFonts w:cs="B Zar"/>
          <w:color w:val="000000"/>
          <w:szCs w:val="26"/>
          <w:rtl/>
        </w:rPr>
      </w:pPr>
      <w:r w:rsidRPr="001844B4">
        <w:rPr>
          <w:rStyle w:val="postbody"/>
          <w:rFonts w:cs="B Zar" w:hint="cs"/>
          <w:b/>
          <w:bCs/>
          <w:color w:val="000000"/>
          <w:szCs w:val="26"/>
          <w:rtl/>
        </w:rPr>
        <w:t>عنوان</w:t>
      </w:r>
      <w:r w:rsidRPr="001844B4">
        <w:rPr>
          <w:rStyle w:val="postbody"/>
          <w:rFonts w:cs="B Zar" w:hint="cs"/>
          <w:color w:val="000000"/>
          <w:szCs w:val="26"/>
          <w:rtl/>
        </w:rPr>
        <w:tab/>
      </w:r>
      <w:r w:rsidRPr="001844B4">
        <w:rPr>
          <w:rStyle w:val="postbody"/>
          <w:rFonts w:cs="B Zar" w:hint="cs"/>
          <w:b/>
          <w:bCs/>
          <w:color w:val="000000"/>
          <w:szCs w:val="26"/>
          <w:rtl/>
        </w:rPr>
        <w:t>صفحه</w:t>
      </w:r>
    </w:p>
    <w:p w:rsidR="00EB383E" w:rsidRPr="001844B4" w:rsidP="0012270B">
      <w:pPr>
        <w:bidi/>
        <w:ind w:left="0" w:right="0"/>
        <w:jc w:val="center"/>
        <w:rPr>
          <w:rStyle w:val="postbody"/>
          <w:rFonts w:cs="B Zar"/>
          <w:b/>
          <w:bCs/>
          <w:color w:val="000000"/>
          <w:szCs w:val="28"/>
          <w:rtl/>
        </w:rPr>
      </w:pPr>
      <w:r w:rsidRPr="001844B4">
        <w:rPr>
          <w:rStyle w:val="postbody"/>
          <w:rFonts w:cs="B Zar" w:hint="cs"/>
          <w:b/>
          <w:bCs/>
          <w:color w:val="000000"/>
          <w:szCs w:val="28"/>
          <w:rtl/>
        </w:rPr>
        <w:t xml:space="preserve">فصل اول: </w:t>
      </w:r>
      <w:r w:rsidR="0012270B">
        <w:rPr>
          <w:rStyle w:val="postbody"/>
          <w:rFonts w:cs="B Zar" w:hint="cs"/>
          <w:b/>
          <w:bCs/>
          <w:color w:val="000000"/>
          <w:szCs w:val="28"/>
          <w:rtl/>
        </w:rPr>
        <w:t>مقدمه و بررسی منابع</w:t>
      </w:r>
    </w:p>
    <w:p w:rsidR="00EB383E" w:rsidRPr="008F61A5" w:rsidP="00D26FB0">
      <w:pPr>
        <w:tabs>
          <w:tab w:val="left" w:pos="0"/>
          <w:tab w:val="right" w:leader="dot" w:pos="8505"/>
        </w:tabs>
        <w:bidi/>
        <w:ind w:left="0" w:right="0"/>
        <w:jc w:val="both"/>
        <w:rPr>
          <w:rStyle w:val="postbody"/>
          <w:rFonts w:cs="B Zar" w:hint="cs"/>
          <w:color w:val="000000"/>
          <w:sz w:val="24"/>
          <w:szCs w:val="24"/>
          <w:rtl/>
        </w:rPr>
      </w:pPr>
      <w:r w:rsidRPr="008F61A5">
        <w:rPr>
          <w:rStyle w:val="postbody"/>
          <w:rFonts w:cs="B Zar" w:hint="cs"/>
          <w:color w:val="000000"/>
          <w:sz w:val="24"/>
          <w:szCs w:val="24"/>
          <w:rtl/>
        </w:rPr>
        <w:t xml:space="preserve">1-1- </w:t>
      </w:r>
      <w:r w:rsidRPr="008F61A5" w:rsidR="00232129">
        <w:rPr>
          <w:rStyle w:val="postbody"/>
          <w:rFonts w:cs="B Zar" w:hint="cs"/>
          <w:color w:val="000000"/>
          <w:sz w:val="24"/>
          <w:szCs w:val="24"/>
          <w:rtl/>
          <w:lang w:bidi="fa-IR"/>
        </w:rPr>
        <w:t>مقدمه</w:t>
      </w:r>
      <w:r w:rsidRPr="008F61A5">
        <w:rPr>
          <w:rStyle w:val="postbody"/>
          <w:rFonts w:cs="B Zar" w:hint="cs"/>
          <w:color w:val="000000"/>
          <w:sz w:val="24"/>
          <w:szCs w:val="24"/>
          <w:rtl/>
        </w:rPr>
        <w:tab/>
      </w:r>
      <w:r w:rsidRPr="008F61A5" w:rsidR="000533A7">
        <w:rPr>
          <w:rStyle w:val="postbody"/>
          <w:rFonts w:cs="B Zar" w:hint="cs"/>
          <w:color w:val="000000"/>
          <w:sz w:val="24"/>
          <w:szCs w:val="24"/>
          <w:rtl/>
        </w:rPr>
        <w:t>1</w:t>
      </w:r>
      <w:r w:rsidRPr="008F61A5" w:rsidR="00D26FB0">
        <w:rPr>
          <w:rStyle w:val="postbody"/>
          <w:rFonts w:cs="B Zar" w:hint="cs"/>
          <w:color w:val="000000"/>
          <w:sz w:val="24"/>
          <w:szCs w:val="24"/>
          <w:rtl/>
        </w:rPr>
        <w:t>2</w:t>
      </w:r>
    </w:p>
    <w:p w:rsidR="00232129" w:rsidRPr="008F61A5" w:rsidP="008C3B81">
      <w:pPr>
        <w:tabs>
          <w:tab w:val="left" w:pos="0"/>
          <w:tab w:val="right" w:leader="dot" w:pos="8505"/>
        </w:tabs>
        <w:bidi/>
        <w:ind w:left="0" w:right="0"/>
        <w:jc w:val="both"/>
        <w:rPr>
          <w:rStyle w:val="postbody"/>
          <w:rFonts w:cs="B Zar"/>
          <w:color w:val="000000"/>
          <w:sz w:val="24"/>
          <w:szCs w:val="24"/>
          <w:rtl/>
        </w:rPr>
      </w:pPr>
      <w:r w:rsidRPr="008F61A5">
        <w:rPr>
          <w:rStyle w:val="postbody"/>
          <w:rFonts w:cs="B Zar" w:hint="cs"/>
          <w:color w:val="000000"/>
          <w:sz w:val="24"/>
          <w:szCs w:val="24"/>
          <w:rtl/>
        </w:rPr>
        <w:t>1-</w:t>
      </w:r>
      <w:r w:rsidRPr="008F61A5" w:rsidR="008C3B81">
        <w:rPr>
          <w:rStyle w:val="postbody"/>
          <w:rFonts w:cs="B Zar" w:hint="cs"/>
          <w:color w:val="000000"/>
          <w:sz w:val="24"/>
          <w:szCs w:val="24"/>
          <w:rtl/>
        </w:rPr>
        <w:t>2</w:t>
      </w:r>
      <w:r w:rsidRPr="008F61A5">
        <w:rPr>
          <w:rStyle w:val="postbody"/>
          <w:rFonts w:cs="B Zar" w:hint="cs"/>
          <w:color w:val="000000"/>
          <w:sz w:val="24"/>
          <w:szCs w:val="24"/>
          <w:rtl/>
        </w:rPr>
        <w:t xml:space="preserve">- </w:t>
      </w:r>
      <w:r w:rsidRPr="008F61A5">
        <w:rPr>
          <w:rStyle w:val="postbody"/>
          <w:rFonts w:cs="B Zar" w:hint="cs"/>
          <w:color w:val="000000"/>
          <w:sz w:val="24"/>
          <w:szCs w:val="24"/>
          <w:rtl/>
          <w:lang w:bidi="fa-IR"/>
        </w:rPr>
        <w:t xml:space="preserve">هندسه </w:t>
      </w:r>
      <w:r w:rsidRPr="008F61A5">
        <w:rPr>
          <w:rStyle w:val="postbody"/>
          <w:rFonts w:cs="B Zar" w:hint="cs"/>
          <w:color w:val="000000"/>
          <w:sz w:val="24"/>
          <w:szCs w:val="24"/>
          <w:rtl/>
        </w:rPr>
        <w:tab/>
        <w:t>13</w:t>
      </w:r>
    </w:p>
    <w:p w:rsidR="00EB383E" w:rsidRPr="001844B4" w:rsidP="00815F9D">
      <w:pPr>
        <w:bidi/>
        <w:ind w:left="0" w:right="0"/>
        <w:jc w:val="center"/>
        <w:rPr>
          <w:rFonts w:cs="B Zar" w:hint="cs"/>
          <w:b/>
          <w:bCs/>
          <w:color w:val="000000"/>
          <w:sz w:val="28"/>
          <w:szCs w:val="28"/>
          <w:rtl/>
          <w:lang w:bidi="fa-IR"/>
        </w:rPr>
      </w:pPr>
      <w:r w:rsidRPr="001844B4">
        <w:rPr>
          <w:rFonts w:cs="B Zar" w:hint="cs"/>
          <w:b/>
          <w:bCs/>
          <w:color w:val="000000"/>
          <w:sz w:val="28"/>
          <w:szCs w:val="28"/>
          <w:rtl/>
        </w:rPr>
        <w:t xml:space="preserve">فصل دوم: </w:t>
      </w:r>
      <w:r w:rsidRPr="001844B4" w:rsidR="00AC60A4">
        <w:rPr>
          <w:rFonts w:cs="B Zar" w:hint="cs"/>
          <w:b/>
          <w:bCs/>
          <w:color w:val="000000"/>
          <w:sz w:val="28"/>
          <w:szCs w:val="28"/>
          <w:rtl/>
        </w:rPr>
        <w:t xml:space="preserve">روش </w:t>
      </w:r>
      <w:r w:rsidRPr="001844B4" w:rsidR="005A3291">
        <w:rPr>
          <w:rFonts w:cs="B Zar" w:hint="cs"/>
          <w:b/>
          <w:bCs/>
          <w:color w:val="000000"/>
          <w:sz w:val="28"/>
          <w:szCs w:val="28"/>
          <w:rtl/>
        </w:rPr>
        <w:t>انجام تحقیق</w:t>
      </w:r>
      <w:r w:rsidR="009863EB">
        <w:rPr>
          <w:rFonts w:cs="B Zar"/>
          <w:b/>
          <w:bCs/>
          <w:color w:val="000000"/>
          <w:sz w:val="28"/>
          <w:szCs w:val="28"/>
        </w:rPr>
        <w:t xml:space="preserve"> </w:t>
      </w:r>
      <w:r w:rsidR="009863EB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(مواد و روش ها)</w:t>
      </w:r>
    </w:p>
    <w:p w:rsidR="00EB383E" w:rsidRPr="008F61A5" w:rsidP="00423A98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0"/>
          <w:szCs w:val="24"/>
          <w:rtl/>
          <w:lang w:bidi="fa-IR"/>
        </w:rPr>
      </w:pPr>
      <w:r w:rsidRPr="008F61A5">
        <w:rPr>
          <w:rFonts w:cs="B Zar" w:hint="cs"/>
          <w:color w:val="000000"/>
          <w:sz w:val="20"/>
          <w:szCs w:val="24"/>
          <w:rtl/>
        </w:rPr>
        <w:t xml:space="preserve">2-1- </w:t>
      </w:r>
      <w:r w:rsidRPr="008F61A5" w:rsidR="005A3291">
        <w:rPr>
          <w:rFonts w:cs="B Zar" w:hint="cs"/>
          <w:color w:val="000000"/>
          <w:sz w:val="20"/>
          <w:szCs w:val="24"/>
          <w:rtl/>
        </w:rPr>
        <w:t>کلیات</w:t>
      </w:r>
      <w:r w:rsidRPr="008F61A5">
        <w:rPr>
          <w:rFonts w:cs="B Zar" w:hint="cs"/>
          <w:color w:val="000000"/>
          <w:sz w:val="20"/>
          <w:szCs w:val="24"/>
          <w:rtl/>
        </w:rPr>
        <w:tab/>
      </w:r>
      <w:r w:rsidRPr="008F61A5" w:rsidR="003438FD">
        <w:rPr>
          <w:rFonts w:cs="B Zar" w:hint="cs"/>
          <w:color w:val="000000"/>
          <w:sz w:val="20"/>
          <w:szCs w:val="24"/>
          <w:rtl/>
        </w:rPr>
        <w:t>2</w:t>
      </w:r>
      <w:r w:rsidR="00423A98">
        <w:rPr>
          <w:rFonts w:cs="B Zar" w:hint="cs"/>
          <w:color w:val="000000"/>
          <w:sz w:val="20"/>
          <w:szCs w:val="24"/>
          <w:rtl/>
        </w:rPr>
        <w:t>7</w:t>
      </w:r>
    </w:p>
    <w:p w:rsidR="003D5A89" w:rsidRPr="008F61A5" w:rsidP="00140928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0"/>
          <w:szCs w:val="24"/>
          <w:rtl/>
          <w:lang w:bidi="fa-IR"/>
        </w:rPr>
      </w:pPr>
      <w:r w:rsidRPr="008F61A5">
        <w:rPr>
          <w:rFonts w:cs="B Zar" w:hint="cs"/>
          <w:color w:val="000000"/>
          <w:sz w:val="20"/>
          <w:szCs w:val="24"/>
          <w:rtl/>
        </w:rPr>
        <w:t>2-</w:t>
      </w:r>
      <w:r w:rsidRPr="008F61A5" w:rsidR="00AA4799">
        <w:rPr>
          <w:rFonts w:cs="B Zar" w:hint="cs"/>
          <w:color w:val="000000"/>
          <w:sz w:val="20"/>
          <w:szCs w:val="24"/>
          <w:rtl/>
        </w:rPr>
        <w:t>2</w:t>
      </w:r>
      <w:r w:rsidRPr="008F61A5">
        <w:rPr>
          <w:rFonts w:cs="B Zar" w:hint="cs"/>
          <w:color w:val="000000"/>
          <w:sz w:val="20"/>
          <w:szCs w:val="24"/>
          <w:rtl/>
        </w:rPr>
        <w:t xml:space="preserve">- </w:t>
      </w:r>
      <w:r w:rsidRPr="008F61A5" w:rsidR="00FD365F">
        <w:rPr>
          <w:rFonts w:cs="B Zar" w:hint="cs"/>
          <w:color w:val="000000"/>
          <w:sz w:val="20"/>
          <w:szCs w:val="24"/>
          <w:rtl/>
        </w:rPr>
        <w:t>ایجاد سیستم اولیه</w:t>
      </w:r>
      <w:r w:rsidRPr="008F61A5">
        <w:rPr>
          <w:rFonts w:cs="B Zar" w:hint="cs"/>
          <w:color w:val="000000"/>
          <w:sz w:val="20"/>
          <w:szCs w:val="24"/>
          <w:rtl/>
        </w:rPr>
        <w:tab/>
      </w:r>
      <w:r w:rsidR="00140928">
        <w:rPr>
          <w:rFonts w:cs="B Zar" w:hint="cs"/>
          <w:color w:val="000000"/>
          <w:sz w:val="20"/>
          <w:szCs w:val="24"/>
          <w:rtl/>
        </w:rPr>
        <w:t>30</w:t>
      </w:r>
    </w:p>
    <w:p w:rsidR="00EB383E" w:rsidRPr="001844B4" w:rsidP="00815F9D">
      <w:pPr>
        <w:bidi/>
        <w:ind w:left="0" w:right="0"/>
        <w:jc w:val="center"/>
        <w:rPr>
          <w:rStyle w:val="postbody"/>
          <w:rFonts w:cs="B Zar"/>
          <w:b/>
          <w:bCs/>
          <w:color w:val="000000"/>
          <w:sz w:val="28"/>
          <w:szCs w:val="28"/>
          <w:rtl/>
        </w:rPr>
      </w:pPr>
      <w:r w:rsidRPr="001844B4">
        <w:rPr>
          <w:rStyle w:val="postbody"/>
          <w:rFonts w:cs="B Zar" w:hint="cs"/>
          <w:b/>
          <w:bCs/>
          <w:color w:val="000000"/>
          <w:sz w:val="28"/>
          <w:szCs w:val="28"/>
          <w:rtl/>
        </w:rPr>
        <w:t xml:space="preserve">فصل سوم: </w:t>
      </w:r>
      <w:r w:rsidRPr="001844B4" w:rsidR="00981485">
        <w:rPr>
          <w:rStyle w:val="postbody"/>
          <w:rFonts w:cs="B Zar" w:hint="cs"/>
          <w:b/>
          <w:bCs/>
          <w:color w:val="000000"/>
          <w:sz w:val="28"/>
          <w:szCs w:val="28"/>
          <w:rtl/>
        </w:rPr>
        <w:t xml:space="preserve"> نتايج</w:t>
      </w:r>
      <w:r w:rsidRPr="001844B4" w:rsidR="00E114C2">
        <w:rPr>
          <w:rStyle w:val="postbody"/>
          <w:rFonts w:cs="B Zar"/>
          <w:b/>
          <w:bCs/>
          <w:color w:val="000000"/>
          <w:sz w:val="28"/>
          <w:szCs w:val="28"/>
        </w:rPr>
        <w:t xml:space="preserve"> </w:t>
      </w:r>
      <w:r w:rsidRPr="001844B4" w:rsidR="00E114C2">
        <w:rPr>
          <w:rStyle w:val="postbody"/>
          <w:rFonts w:cs="B Zar" w:hint="cs"/>
          <w:b/>
          <w:bCs/>
          <w:color w:val="000000"/>
          <w:sz w:val="28"/>
          <w:szCs w:val="28"/>
          <w:rtl/>
        </w:rPr>
        <w:t>و بحث</w:t>
      </w:r>
    </w:p>
    <w:p w:rsidR="00EB383E" w:rsidRPr="008F61A5" w:rsidP="008C11E5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4"/>
          <w:szCs w:val="24"/>
          <w:rtl/>
        </w:rPr>
      </w:pPr>
      <w:r w:rsidRPr="008F61A5">
        <w:rPr>
          <w:rFonts w:cs="B Zar" w:hint="cs"/>
          <w:color w:val="000000"/>
          <w:sz w:val="24"/>
          <w:szCs w:val="24"/>
          <w:rtl/>
        </w:rPr>
        <w:t xml:space="preserve">3-1- </w:t>
      </w:r>
      <w:r w:rsidRPr="008F61A5" w:rsidR="00412E64">
        <w:rPr>
          <w:rFonts w:cs="B Zar" w:hint="cs"/>
          <w:color w:val="000000"/>
          <w:sz w:val="24"/>
          <w:szCs w:val="24"/>
          <w:rtl/>
        </w:rPr>
        <w:t>گرافن</w:t>
      </w:r>
      <w:r w:rsidRPr="008F61A5">
        <w:rPr>
          <w:rFonts w:cs="B Zar" w:hint="cs"/>
          <w:color w:val="000000"/>
          <w:sz w:val="24"/>
          <w:szCs w:val="24"/>
          <w:rtl/>
        </w:rPr>
        <w:tab/>
      </w:r>
      <w:r w:rsidR="008C11E5">
        <w:rPr>
          <w:rFonts w:cs="B Zar" w:hint="cs"/>
          <w:color w:val="000000"/>
          <w:sz w:val="24"/>
          <w:szCs w:val="24"/>
          <w:rtl/>
        </w:rPr>
        <w:t>39</w:t>
      </w:r>
    </w:p>
    <w:p w:rsidR="00EB383E" w:rsidRPr="008F61A5" w:rsidP="004A4F90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 w:hint="cs"/>
          <w:color w:val="000000"/>
          <w:sz w:val="24"/>
          <w:szCs w:val="24"/>
          <w:rtl/>
        </w:rPr>
      </w:pPr>
      <w:r w:rsidRPr="008F61A5">
        <w:rPr>
          <w:rFonts w:cs="B Zar" w:hint="cs"/>
          <w:color w:val="000000"/>
          <w:sz w:val="24"/>
          <w:szCs w:val="24"/>
          <w:rtl/>
        </w:rPr>
        <w:t xml:space="preserve">3-2- </w:t>
      </w:r>
      <w:r w:rsidRPr="008F61A5" w:rsidR="00540AF8">
        <w:rPr>
          <w:rFonts w:cs="B Zar" w:hint="cs"/>
          <w:color w:val="000000"/>
          <w:sz w:val="24"/>
          <w:szCs w:val="24"/>
          <w:rtl/>
        </w:rPr>
        <w:t>نانولوله ها</w:t>
      </w:r>
      <w:r w:rsidRPr="008F61A5">
        <w:rPr>
          <w:rFonts w:cs="B Zar" w:hint="cs"/>
          <w:color w:val="000000"/>
          <w:sz w:val="24"/>
          <w:szCs w:val="24"/>
          <w:rtl/>
        </w:rPr>
        <w:tab/>
      </w:r>
      <w:r w:rsidR="004A4F90">
        <w:rPr>
          <w:rFonts w:cs="B Zar" w:hint="cs"/>
          <w:color w:val="000000"/>
          <w:sz w:val="24"/>
          <w:szCs w:val="24"/>
          <w:rtl/>
        </w:rPr>
        <w:t>40</w:t>
      </w:r>
    </w:p>
    <w:p w:rsidR="00540AF8" w:rsidRPr="008F61A5" w:rsidP="003239F3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4"/>
          <w:szCs w:val="24"/>
          <w:rtl/>
        </w:rPr>
      </w:pPr>
      <w:r w:rsidRPr="008F61A5">
        <w:rPr>
          <w:rFonts w:cs="B Zar" w:hint="cs"/>
          <w:color w:val="000000"/>
          <w:sz w:val="24"/>
          <w:szCs w:val="24"/>
          <w:rtl/>
        </w:rPr>
        <w:t>3-</w:t>
      </w:r>
      <w:r w:rsidRPr="008F61A5" w:rsidR="00292762">
        <w:rPr>
          <w:rFonts w:cs="B Zar" w:hint="cs"/>
          <w:color w:val="000000"/>
          <w:sz w:val="24"/>
          <w:szCs w:val="24"/>
          <w:rtl/>
        </w:rPr>
        <w:t>3</w:t>
      </w:r>
      <w:r w:rsidRPr="008F61A5">
        <w:rPr>
          <w:rFonts w:cs="B Zar" w:hint="cs"/>
          <w:color w:val="000000"/>
          <w:sz w:val="24"/>
          <w:szCs w:val="24"/>
          <w:rtl/>
        </w:rPr>
        <w:t>- نانولوله های کربن</w:t>
      </w:r>
      <w:r w:rsidR="00E679DF">
        <w:rPr>
          <w:rFonts w:cs="B Zar" w:hint="cs"/>
          <w:color w:val="000000"/>
          <w:sz w:val="24"/>
          <w:szCs w:val="24"/>
          <w:rtl/>
        </w:rPr>
        <w:t>ی</w:t>
      </w:r>
      <w:r w:rsidRPr="008F61A5">
        <w:rPr>
          <w:rFonts w:cs="B Zar" w:hint="cs"/>
          <w:color w:val="000000"/>
          <w:sz w:val="24"/>
          <w:szCs w:val="24"/>
          <w:rtl/>
        </w:rPr>
        <w:tab/>
      </w:r>
      <w:r w:rsidR="003239F3">
        <w:rPr>
          <w:rFonts w:cs="B Zar" w:hint="cs"/>
          <w:color w:val="000000"/>
          <w:sz w:val="24"/>
          <w:szCs w:val="24"/>
          <w:rtl/>
        </w:rPr>
        <w:t>42</w:t>
      </w:r>
    </w:p>
    <w:p w:rsidR="00EB383E" w:rsidRPr="008F61A5" w:rsidP="005B0B77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4"/>
          <w:szCs w:val="24"/>
          <w:rtl/>
          <w:lang w:bidi="fa-IR"/>
        </w:rPr>
      </w:pPr>
      <w:r w:rsidRPr="008F61A5">
        <w:rPr>
          <w:rFonts w:cs="B Zar" w:hint="cs"/>
          <w:color w:val="000000"/>
          <w:sz w:val="24"/>
          <w:szCs w:val="24"/>
          <w:rtl/>
        </w:rPr>
        <w:t>منابع</w:t>
      </w:r>
      <w:bookmarkStart w:id="0" w:name="OLE_LINK1"/>
      <w:bookmarkStart w:id="1" w:name="OLE_LINK2"/>
      <w:r w:rsidRPr="008F61A5">
        <w:rPr>
          <w:rFonts w:cs="B Zar" w:hint="cs"/>
          <w:color w:val="000000"/>
          <w:sz w:val="24"/>
          <w:szCs w:val="24"/>
          <w:rtl/>
        </w:rPr>
        <w:tab/>
      </w:r>
      <w:bookmarkEnd w:id="0"/>
      <w:bookmarkEnd w:id="1"/>
      <w:r w:rsidR="005B0B77">
        <w:rPr>
          <w:rFonts w:cs="B Zar" w:hint="cs"/>
          <w:color w:val="000000"/>
          <w:sz w:val="24"/>
          <w:szCs w:val="24"/>
          <w:rtl/>
        </w:rPr>
        <w:t>78</w:t>
      </w:r>
    </w:p>
    <w:p w:rsidR="004878EF" w:rsidP="005B0B77">
      <w:pPr>
        <w:tabs>
          <w:tab w:val="left" w:pos="0"/>
          <w:tab w:val="right" w:leader="dot" w:pos="8505"/>
        </w:tabs>
        <w:bidi/>
        <w:ind w:left="0" w:right="0"/>
        <w:jc w:val="both"/>
        <w:rPr>
          <w:rFonts w:cs="B Zar"/>
          <w:color w:val="000000"/>
          <w:sz w:val="24"/>
          <w:szCs w:val="24"/>
          <w:rtl/>
        </w:rPr>
      </w:pPr>
      <w:r w:rsidRPr="008F61A5" w:rsidR="00EB383E">
        <w:rPr>
          <w:rFonts w:cs="B Zar" w:hint="cs"/>
          <w:color w:val="000000"/>
          <w:sz w:val="24"/>
          <w:szCs w:val="24"/>
          <w:rtl/>
        </w:rPr>
        <w:t>مقا</w:t>
      </w:r>
      <w:r w:rsidRPr="008F61A5" w:rsidR="007906A8">
        <w:rPr>
          <w:rFonts w:cs="B Zar" w:hint="cs"/>
          <w:color w:val="000000"/>
          <w:sz w:val="24"/>
          <w:szCs w:val="24"/>
          <w:rtl/>
        </w:rPr>
        <w:t>لات</w:t>
      </w:r>
      <w:r w:rsidRPr="008F61A5" w:rsidR="00EB383E">
        <w:rPr>
          <w:rFonts w:cs="B Zar" w:hint="cs"/>
          <w:color w:val="000000"/>
          <w:sz w:val="24"/>
          <w:szCs w:val="24"/>
          <w:rtl/>
        </w:rPr>
        <w:t xml:space="preserve"> مستخرج ا</w:t>
      </w:r>
      <w:r w:rsidRPr="008F61A5" w:rsidR="00F42749">
        <w:rPr>
          <w:rFonts w:cs="B Zar" w:hint="cs"/>
          <w:color w:val="000000"/>
          <w:sz w:val="24"/>
          <w:szCs w:val="24"/>
          <w:rtl/>
        </w:rPr>
        <w:t>ز</w:t>
      </w:r>
      <w:r w:rsidRPr="008F61A5" w:rsidR="00F42749">
        <w:rPr>
          <w:rFonts w:cs="B Zar"/>
          <w:color w:val="000000"/>
          <w:sz w:val="24"/>
          <w:szCs w:val="24"/>
        </w:rPr>
        <w:t xml:space="preserve"> </w:t>
      </w:r>
      <w:r w:rsidRPr="008F61A5" w:rsidR="00F42749">
        <w:rPr>
          <w:rFonts w:cs="B Zar" w:hint="cs"/>
          <w:color w:val="000000"/>
          <w:sz w:val="24"/>
          <w:szCs w:val="24"/>
          <w:rtl/>
        </w:rPr>
        <w:t>کار</w:t>
      </w:r>
      <w:r w:rsidRPr="008F61A5" w:rsidR="00EB383E">
        <w:rPr>
          <w:rFonts w:cs="B Zar" w:hint="cs"/>
          <w:color w:val="000000"/>
          <w:sz w:val="24"/>
          <w:szCs w:val="24"/>
          <w:rtl/>
        </w:rPr>
        <w:t xml:space="preserve"> پژوهشی حاضر</w:t>
        <w:tab/>
      </w:r>
      <w:r w:rsidR="005B0B77">
        <w:rPr>
          <w:rFonts w:cs="B Zar" w:hint="cs"/>
          <w:color w:val="000000"/>
          <w:sz w:val="24"/>
          <w:szCs w:val="24"/>
          <w:rtl/>
        </w:rPr>
        <w:t>85</w:t>
      </w:r>
    </w:p>
    <w:p w:rsidR="00215B17" w:rsidP="000A796A">
      <w:pPr>
        <w:bidi/>
        <w:ind w:left="0" w:right="0"/>
        <w:jc w:val="center"/>
        <w:rPr>
          <w:rFonts w:cs="B Zar"/>
          <w:sz w:val="24"/>
          <w:szCs w:val="24"/>
          <w:rtl/>
        </w:rPr>
      </w:pPr>
    </w:p>
    <w:p w:rsidR="00215B17" w:rsidRPr="00215B17" w:rsidP="00215B17">
      <w:pPr>
        <w:bidi/>
        <w:ind w:left="0" w:right="0"/>
        <w:jc w:val="left"/>
        <w:rPr>
          <w:rFonts w:cs="B Zar"/>
          <w:sz w:val="24"/>
          <w:szCs w:val="24"/>
          <w:rtl/>
        </w:rPr>
      </w:pPr>
    </w:p>
    <w:p w:rsidR="00215B17" w:rsidP="00215B17">
      <w:pPr>
        <w:bidi/>
        <w:ind w:left="0" w:right="0"/>
        <w:jc w:val="left"/>
        <w:rPr>
          <w:rFonts w:cs="B Zar"/>
          <w:sz w:val="24"/>
          <w:szCs w:val="24"/>
          <w:rtl/>
        </w:rPr>
      </w:pPr>
    </w:p>
    <w:p w:rsidR="00215B17" w:rsidP="00215B17">
      <w:pPr>
        <w:tabs>
          <w:tab w:val="left" w:pos="6049"/>
        </w:tabs>
        <w:bidi/>
        <w:ind w:left="0" w:right="0"/>
        <w:jc w:val="left"/>
        <w:rPr>
          <w:rFonts w:cs="B Zar"/>
          <w:sz w:val="24"/>
          <w:szCs w:val="24"/>
          <w:rtl/>
        </w:rPr>
        <w:sectPr w:rsidSect="00A814DF">
          <w:headerReference w:type="default" r:id="rId8"/>
          <w:pgSz w:w="12240" w:h="15840"/>
          <w:pgMar w:top="1701" w:right="1985" w:bottom="1701" w:left="1418" w:header="720" w:footer="720" w:gutter="0"/>
          <w:pgNumType w:start="1" w:chapStyle="1"/>
          <w:cols w:space="720"/>
          <w:docGrid w:linePitch="360"/>
        </w:sectPr>
      </w:pPr>
      <w:r>
        <w:rPr>
          <w:rFonts w:cs="B Zar"/>
          <w:sz w:val="24"/>
          <w:szCs w:val="24"/>
          <w:rtl/>
        </w:rPr>
        <w:tab/>
      </w:r>
    </w:p>
    <w:p w:rsidR="00215B17" w:rsidP="00215B17">
      <w:pPr>
        <w:tabs>
          <w:tab w:val="left" w:pos="6049"/>
        </w:tabs>
        <w:bidi/>
        <w:ind w:left="0" w:right="0"/>
        <w:jc w:val="left"/>
        <w:rPr>
          <w:rFonts w:cs="B Zar"/>
          <w:sz w:val="24"/>
          <w:szCs w:val="24"/>
          <w:rtl/>
        </w:rPr>
      </w:pPr>
    </w:p>
    <w:p w:rsidR="004D68F7" w:rsidRPr="00B413B8" w:rsidP="0080006F">
      <w:pPr>
        <w:bidi/>
        <w:ind w:left="0" w:right="0"/>
        <w:jc w:val="center"/>
        <w:rPr>
          <w:rFonts w:ascii="IranNastaliq" w:hAnsi="IranNastaliq" w:cs="IranNastaliq" w:hint="cs"/>
          <w:color w:val="000000"/>
          <w:sz w:val="72"/>
          <w:szCs w:val="72"/>
          <w:rtl/>
        </w:rPr>
      </w:pPr>
      <w:r w:rsidRPr="00B413B8" w:rsidR="00572C7C">
        <w:rPr>
          <w:rFonts w:ascii="IranNastaliq" w:hAnsi="IranNastaliq" w:cs="IranNastaliq"/>
          <w:color w:val="000000"/>
          <w:sz w:val="72"/>
          <w:szCs w:val="72"/>
          <w:rtl/>
        </w:rPr>
        <w:t>فصل اول</w:t>
      </w:r>
    </w:p>
    <w:p w:rsidR="00320B61" w:rsidRPr="001844B4" w:rsidP="00665C44">
      <w:pPr>
        <w:bidi/>
        <w:ind w:left="0" w:right="0"/>
        <w:jc w:val="center"/>
        <w:rPr>
          <w:rFonts w:ascii="IranNastaliq" w:hAnsi="IranNastaliq" w:cs="IranNastaliq" w:hint="cs"/>
          <w:color w:val="000000"/>
          <w:sz w:val="144"/>
          <w:szCs w:val="144"/>
          <w:rtl/>
        </w:rPr>
      </w:pPr>
      <w:r w:rsidRPr="001844B4" w:rsidR="004D68F7">
        <w:rPr>
          <w:rFonts w:ascii="IranNastaliq" w:hAnsi="IranNastaliq" w:cs="IranNastaliq" w:hint="cs"/>
          <w:color w:val="000000"/>
          <w:sz w:val="144"/>
          <w:szCs w:val="144"/>
          <w:rtl/>
        </w:rPr>
        <w:t>مقدمه</w:t>
      </w:r>
      <w:r w:rsidR="003E0EEE">
        <w:rPr>
          <w:rFonts w:ascii="IranNastaliq" w:hAnsi="IranNastaliq" w:cs="IranNastaliq" w:hint="cs"/>
          <w:color w:val="000000"/>
          <w:sz w:val="144"/>
          <w:szCs w:val="144"/>
          <w:rtl/>
        </w:rPr>
        <w:t xml:space="preserve"> و بررسی منابع</w:t>
      </w:r>
      <w:r w:rsidR="00665C44">
        <w:rPr>
          <w:rFonts w:ascii="IranNastaliq" w:hAnsi="IranNastaliq" w:cs="IranNastaliq"/>
          <w:color w:val="000000"/>
          <w:sz w:val="144"/>
          <w:szCs w:val="144"/>
        </w:rPr>
        <w:t xml:space="preserve"> </w:t>
      </w:r>
      <w:r>
        <w:rPr>
          <w:rFonts w:cs="B Titr" w:hint="cs"/>
          <w:b/>
          <w:bCs/>
          <w:noProof/>
          <w:rtl/>
          <w:lang w:bidi="fa-IR"/>
        </w:rPr>
        <w:t>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>IranNastaliq</w:t>
      </w:r>
      <w:r w:rsidRPr="00F9450C"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fa-IR"/>
        </w:rPr>
        <w:t>72</w:t>
      </w:r>
      <w:r>
        <w:rPr>
          <w:rFonts w:cs="B Titr" w:hint="cs"/>
          <w:b/>
          <w:bCs/>
          <w:noProof/>
          <w:rtl/>
          <w:lang w:bidi="fa-IR"/>
        </w:rPr>
        <w:t>)</w:t>
      </w:r>
    </w:p>
    <w:p w:rsidR="003E0EEE" w:rsidP="00815F9D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lang w:eastAsia="hi-IN"/>
        </w:rPr>
      </w:pPr>
    </w:p>
    <w:p w:rsidR="003E0EEE" w:rsidP="003E0EEE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rtl/>
          <w:lang w:eastAsia="hi-IN" w:bidi="fa-IR"/>
        </w:rPr>
      </w:pPr>
    </w:p>
    <w:p w:rsidR="00F240A4" w:rsidP="00577D3A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/>
          <w:color w:val="000000"/>
          <w:kern w:val="1"/>
          <w:sz w:val="28"/>
          <w:szCs w:val="28"/>
          <w:rtl/>
          <w:lang w:eastAsia="hi-IN" w:bidi="fa-IR"/>
        </w:rPr>
        <w:sectPr w:rsidSect="008B6351">
          <w:headerReference w:type="default" r:id="rId9"/>
          <w:headerReference w:type="first" r:id="rId10"/>
          <w:pgSz w:w="12240" w:h="15840"/>
          <w:pgMar w:top="1701" w:right="1985" w:bottom="1701" w:left="1418" w:header="720" w:footer="720" w:gutter="0"/>
          <w:pgNumType w:start="1" w:chapStyle="1"/>
          <w:cols w:space="720"/>
          <w:titlePg/>
          <w:docGrid w:linePitch="360"/>
        </w:sectPr>
      </w:pPr>
    </w:p>
    <w:p w:rsidR="008E758E" w:rsidRPr="008E758E" w:rsidP="008E758E">
      <w:pPr>
        <w:pStyle w:val="Heading2"/>
        <w:numPr>
          <w:ilvl w:val="1"/>
          <w:numId w:val="23"/>
        </w:numPr>
        <w:bidi/>
        <w:ind w:left="720" w:right="0"/>
        <w:jc w:val="left"/>
        <w:rPr>
          <w:rFonts w:cs="B Zar" w:hint="cs"/>
          <w:color w:val="000000"/>
          <w:sz w:val="32"/>
          <w:szCs w:val="32"/>
          <w:rtl/>
        </w:rPr>
      </w:pPr>
      <w:r w:rsidRPr="008E758E">
        <w:rPr>
          <w:rFonts w:cs="B Zar" w:hint="cs"/>
          <w:color w:val="000000"/>
          <w:sz w:val="32"/>
          <w:szCs w:val="32"/>
          <w:rtl/>
        </w:rPr>
        <w:t>مقدمه</w:t>
      </w:r>
      <w:r w:rsidR="00AE0077">
        <w:rPr>
          <w:rFonts w:cs="B Zar" w:hint="cs"/>
          <w:color w:val="000000"/>
          <w:sz w:val="32"/>
          <w:szCs w:val="32"/>
          <w:rtl/>
        </w:rPr>
        <w:t xml:space="preserve"> (عناوین با فونت</w:t>
      </w:r>
      <w:r w:rsidR="00786FD1">
        <w:rPr>
          <w:rFonts w:cs="B Zar" w:hint="cs"/>
          <w:color w:val="000000"/>
          <w:sz w:val="32"/>
          <w:szCs w:val="32"/>
          <w:rtl/>
        </w:rPr>
        <w:t xml:space="preserve"> بولد</w:t>
      </w:r>
      <w:r w:rsidR="00AE0077">
        <w:rPr>
          <w:rFonts w:cs="B Zar" w:hint="cs"/>
          <w:color w:val="000000"/>
          <w:sz w:val="32"/>
          <w:szCs w:val="32"/>
          <w:rtl/>
        </w:rPr>
        <w:t xml:space="preserve"> </w:t>
      </w:r>
      <w:r w:rsidR="00AE0077">
        <w:rPr>
          <w:rFonts w:eastAsia="DejaVu Sans" w:cs="B Zar"/>
          <w:color w:val="000000"/>
          <w:kern w:val="1"/>
          <w:sz w:val="28"/>
          <w:szCs w:val="28"/>
          <w:lang w:eastAsia="hi-IN"/>
        </w:rPr>
        <w:t>B Zar 1</w:t>
      </w:r>
      <w:r w:rsidR="00AE0077">
        <w:rPr>
          <w:rFonts w:eastAsia="DejaVu Sans" w:cs="B Zar"/>
          <w:color w:val="000000"/>
          <w:kern w:val="1"/>
          <w:sz w:val="28"/>
          <w:szCs w:val="28"/>
          <w:lang w:val="en-US" w:eastAsia="hi-IN"/>
        </w:rPr>
        <w:t>6</w:t>
      </w:r>
      <w:r w:rsidR="00AE0077">
        <w:rPr>
          <w:rFonts w:cs="B Zar" w:hint="cs"/>
          <w:color w:val="000000"/>
          <w:sz w:val="32"/>
          <w:szCs w:val="32"/>
          <w:rtl/>
        </w:rPr>
        <w:t>)</w:t>
      </w:r>
    </w:p>
    <w:p w:rsidR="00326543" w:rsidP="004A2690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 w:hint="cs"/>
          <w:color w:val="000000"/>
          <w:kern w:val="1"/>
          <w:sz w:val="28"/>
          <w:szCs w:val="28"/>
          <w:rtl/>
          <w:lang w:eastAsia="hi-IN" w:bidi="fa-IR"/>
        </w:rPr>
      </w:pPr>
      <w:r>
        <w:rPr>
          <w:rFonts w:eastAsia="DejaVu Sans" w:cs="B Zar" w:hint="cs"/>
          <w:color w:val="000000"/>
          <w:kern w:val="1"/>
          <w:sz w:val="28"/>
          <w:szCs w:val="28"/>
          <w:rtl/>
          <w:lang w:eastAsia="hi-IN"/>
        </w:rPr>
        <w:t xml:space="preserve">متن با فونت </w:t>
      </w:r>
      <w:r>
        <w:rPr>
          <w:rFonts w:eastAsia="DejaVu Sans" w:cs="B Zar"/>
          <w:color w:val="000000"/>
          <w:kern w:val="1"/>
          <w:sz w:val="28"/>
          <w:szCs w:val="28"/>
          <w:lang w:eastAsia="hi-IN"/>
        </w:rPr>
        <w:t xml:space="preserve">     B Zar 14</w:t>
      </w:r>
      <w:r>
        <w:rPr>
          <w:rFonts w:eastAsia="DejaVu Sans" w:cs="B Zar" w:hint="cs"/>
          <w:color w:val="000000"/>
          <w:kern w:val="1"/>
          <w:sz w:val="28"/>
          <w:szCs w:val="28"/>
          <w:rtl/>
          <w:lang w:eastAsia="hi-IN" w:bidi="fa-IR"/>
        </w:rPr>
        <w:t xml:space="preserve"> با فاصله خطوط 1.15</w:t>
      </w:r>
      <w:r>
        <w:rPr>
          <w:rFonts w:eastAsia="DejaVu Sans" w:cs="B Zar"/>
          <w:color w:val="000000"/>
          <w:kern w:val="1"/>
          <w:sz w:val="28"/>
          <w:szCs w:val="28"/>
          <w:lang w:eastAsia="hi-IN"/>
        </w:rPr>
        <w:t xml:space="preserve"> </w:t>
      </w:r>
    </w:p>
    <w:p w:rsidR="009A5F8C" w:rsidRPr="001844B4" w:rsidP="00326543">
      <w:pPr>
        <w:widowControl w:val="0"/>
        <w:suppressAutoHyphens/>
        <w:bidi/>
        <w:spacing w:after="0"/>
        <w:ind w:left="0" w:right="0" w:firstLine="720"/>
        <w:jc w:val="both"/>
        <w:rPr>
          <w:rFonts w:eastAsia="DejaVu Sans" w:cs="B Zar" w:hint="cs"/>
          <w:color w:val="000000"/>
          <w:kern w:val="1"/>
          <w:sz w:val="28"/>
          <w:szCs w:val="28"/>
          <w:rtl/>
          <w:lang w:eastAsia="hi-IN" w:bidi="fa-IR"/>
        </w:rPr>
      </w:pPr>
    </w:p>
    <w:p w:rsidR="00C6477A" w:rsidP="00C6477A">
      <w:pPr>
        <w:tabs>
          <w:tab w:val="left" w:pos="1867"/>
          <w:tab w:val="center" w:pos="4418"/>
        </w:tabs>
        <w:bidi/>
        <w:ind w:left="0" w:right="0"/>
        <w:jc w:val="left"/>
        <w:rPr>
          <w:rFonts w:ascii="IranNastaliq" w:hAnsi="IranNastaliq" w:cs="IranNastaliq" w:hint="cs"/>
          <w:color w:val="000000"/>
          <w:sz w:val="144"/>
          <w:szCs w:val="144"/>
          <w:rtl/>
          <w:lang w:bidi="fa-IR"/>
        </w:rPr>
      </w:pPr>
    </w:p>
    <w:p w:rsidR="008F1459" w:rsidP="008F1459">
      <w:pPr>
        <w:tabs>
          <w:tab w:val="left" w:pos="3181"/>
        </w:tabs>
        <w:bidi/>
        <w:ind w:left="0" w:right="0"/>
        <w:jc w:val="left"/>
        <w:rPr>
          <w:rFonts w:ascii="IranNastaliq" w:hAnsi="IranNastaliq" w:cs="IranNastaliq"/>
          <w:color w:val="000000"/>
          <w:sz w:val="144"/>
          <w:szCs w:val="144"/>
          <w:rtl/>
        </w:rPr>
        <w:sectPr w:rsidSect="0082442D">
          <w:headerReference w:type="default" r:id="rId11"/>
          <w:headerReference w:type="first" r:id="rId12"/>
          <w:pgSz w:w="12240" w:h="15840"/>
          <w:pgMar w:top="1701" w:right="1985" w:bottom="1701" w:left="1418" w:header="720" w:footer="720" w:gutter="0"/>
          <w:cols w:space="720"/>
          <w:titlePg/>
          <w:docGrid w:linePitch="360"/>
        </w:sectPr>
      </w:pPr>
      <w:r>
        <w:rPr>
          <w:rFonts w:ascii="IranNastaliq" w:hAnsi="IranNastaliq" w:cs="IranNastaliq"/>
          <w:color w:val="000000"/>
          <w:sz w:val="144"/>
          <w:szCs w:val="144"/>
          <w:rtl/>
        </w:rPr>
        <w:tab/>
      </w:r>
    </w:p>
    <w:p w:rsidR="00DA792F" w:rsidRPr="00A75300" w:rsidP="00AF2BE6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A75300" w:rsidR="003B3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  <w:r w:rsidR="007A5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5B9B" w:rsidRPr="006C0D9A" w:rsidP="007A500A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D9A" w:rsidR="007A500A">
        <w:rPr>
          <w:rFonts w:ascii="Times New Roman" w:hAnsi="Times New Roman" w:cs="Times New Roman"/>
          <w:color w:val="FF0000"/>
          <w:sz w:val="24"/>
          <w:szCs w:val="24"/>
        </w:rPr>
        <w:t>(Times New Roman 12, line space 1)</w:t>
      </w:r>
    </w:p>
    <w:p w:rsidR="007A500A" w:rsidRPr="006C0D9A" w:rsidP="007A500A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423AE1" w:rsidRPr="006C0D9A" w:rsidP="00423A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>Reference style Text: Indicate references by number(s) in square brackets in line with the text. The actual authors can be referred to, but the reference number(</w:t>
      </w:r>
      <w:r w:rsidRPr="006C0D9A">
        <w:rPr>
          <w:rFonts w:ascii="Times New Roman" w:hAnsi="Times New Roman" w:cs="Times New Roman"/>
          <w:sz w:val="24"/>
          <w:szCs w:val="24"/>
        </w:rPr>
        <w:t xml:space="preserve">s) must always be given. Example: '..... as demonstrated [3,6]. Barnaby and Jones [8] obtained a different result ....' List: Number the references (numbers in square brackets) in the list in the order in which they appear in the text. Examples: </w:t>
      </w:r>
    </w:p>
    <w:p w:rsidR="00423AE1" w:rsidRPr="00C4158E" w:rsidP="00423A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8E">
        <w:rPr>
          <w:rFonts w:ascii="Times New Roman" w:hAnsi="Times New Roman" w:cs="Times New Roman"/>
          <w:i/>
          <w:iCs/>
          <w:sz w:val="24"/>
          <w:szCs w:val="24"/>
        </w:rPr>
        <w:t xml:space="preserve">Reference to a journal publication: </w:t>
      </w:r>
    </w:p>
    <w:p w:rsidR="00423AE1" w:rsidRPr="006C0D9A" w:rsidP="00423A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>[1] J. van der Geer, J.A.J. Hanraads, R.A. Lupton, The art of writing a scientific article, J. Sci. Commun. 163 (2010) 51–59</w:t>
      </w:r>
    </w:p>
    <w:p w:rsidR="00423AE1" w:rsidRPr="00C4158E" w:rsidP="00423A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8E">
        <w:rPr>
          <w:rFonts w:ascii="Times New Roman" w:hAnsi="Times New Roman" w:cs="Times New Roman"/>
          <w:i/>
          <w:iCs/>
          <w:sz w:val="24"/>
          <w:szCs w:val="24"/>
        </w:rPr>
        <w:t xml:space="preserve">Reference to a book: </w:t>
      </w:r>
    </w:p>
    <w:p w:rsidR="00423AE1" w:rsidRPr="006C0D9A" w:rsidP="00423A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 xml:space="preserve">[3] W. Strunk Jr., E.B. White, The Elements of Style, fourth ed., Longman, New York, 2000. </w:t>
      </w:r>
    </w:p>
    <w:p w:rsidR="00423AE1" w:rsidRPr="00C4158E" w:rsidP="00423A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8E">
        <w:rPr>
          <w:rFonts w:ascii="Times New Roman" w:hAnsi="Times New Roman" w:cs="Times New Roman"/>
          <w:i/>
          <w:iCs/>
          <w:sz w:val="24"/>
          <w:szCs w:val="24"/>
        </w:rPr>
        <w:t xml:space="preserve">Reference to a chapter in an edited book: </w:t>
      </w:r>
    </w:p>
    <w:p w:rsidR="00423AE1" w:rsidRPr="006C0D9A" w:rsidP="00423A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 xml:space="preserve">[4] G.R. Mettam, L.B. Adams, How to prepare an electronic version of your article, in: B.S. Jones, R.Z. Smith (Eds.), Introduction to the Electronic Age, E-Publishing Inc., New York, 2009, pp. 281–304. </w:t>
      </w:r>
    </w:p>
    <w:p w:rsidR="0093628D" w:rsidRPr="00C4158E" w:rsidP="00423A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8E" w:rsidR="00423AE1">
        <w:rPr>
          <w:rFonts w:ascii="Times New Roman" w:hAnsi="Times New Roman" w:cs="Times New Roman"/>
          <w:i/>
          <w:iCs/>
          <w:sz w:val="24"/>
          <w:szCs w:val="24"/>
        </w:rPr>
        <w:t xml:space="preserve">Reference to a website: </w:t>
      </w:r>
    </w:p>
    <w:p w:rsidR="0093628D" w:rsidRPr="006C0D9A" w:rsidP="00423A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D9A" w:rsidR="00423AE1">
        <w:rPr>
          <w:rFonts w:ascii="Times New Roman" w:hAnsi="Times New Roman" w:cs="Times New Roman"/>
          <w:sz w:val="24"/>
          <w:szCs w:val="24"/>
        </w:rPr>
        <w:t xml:space="preserve">[5] Cancer Research UK, Cancer statistics reports for the UK. http://www.cancerresearchuk.org/ aboutcancer/statistics/cancerstatsreport/, 2003 (accessed 13 March 2003). </w:t>
      </w:r>
    </w:p>
    <w:p w:rsidR="0093628D" w:rsidRPr="00C4158E" w:rsidP="00423A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8E" w:rsidR="00423AE1">
        <w:rPr>
          <w:rFonts w:ascii="Times New Roman" w:hAnsi="Times New Roman" w:cs="Times New Roman"/>
          <w:i/>
          <w:iCs/>
          <w:sz w:val="24"/>
          <w:szCs w:val="24"/>
        </w:rPr>
        <w:t xml:space="preserve">Reference to a dataset: [dataset] </w:t>
      </w:r>
    </w:p>
    <w:p w:rsidR="00666D83" w:rsidRPr="006C0D9A" w:rsidP="00423A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9A" w:rsidR="00423AE1">
        <w:rPr>
          <w:rFonts w:ascii="Times New Roman" w:hAnsi="Times New Roman" w:cs="Times New Roman"/>
          <w:sz w:val="24"/>
          <w:szCs w:val="24"/>
        </w:rPr>
        <w:t>[6] M. Oguro, S. Imahiro, S. Saito, T. Nakashizuka, Mortality data for Japanese oak wilt disease and surrounding forest compositions, Mendeley Data, v1, 2015.</w:t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  <w:rtl/>
        </w:rPr>
        <w:fldChar w:fldCharType="begin"/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  <w:rtl/>
        </w:rPr>
        <w:instrText xml:space="preserve"> </w:instrText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</w:rPr>
        <w:instrText>ADDIN EN.REFLIST</w:instrText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  <w:rtl/>
        </w:rPr>
        <w:instrText xml:space="preserve"> </w:instrText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  <w:rtl/>
        </w:rPr>
        <w:fldChar w:fldCharType="separate"/>
      </w:r>
      <w:r w:rsidRPr="006C0D9A" w:rsidR="00DA792F">
        <w:rPr>
          <w:rFonts w:ascii="Times New Roman" w:hAnsi="Times New Roman" w:cs="Times New Roman"/>
          <w:color w:val="000000"/>
          <w:sz w:val="24"/>
          <w:szCs w:val="24"/>
          <w:rtl/>
        </w:rPr>
        <w:fldChar w:fldCharType="end"/>
      </w:r>
    </w:p>
    <w:p w:rsidR="00666D83" w:rsidP="00666D83">
      <w:pPr>
        <w:bidi/>
        <w:spacing w:line="360" w:lineRule="auto"/>
        <w:ind w:left="0" w:right="0"/>
        <w:jc w:val="both"/>
        <w:rPr>
          <w:rFonts w:cs="B Zar" w:hint="cs"/>
          <w:color w:val="000000"/>
          <w:sz w:val="32"/>
          <w:szCs w:val="32"/>
          <w:lang w:bidi="fa-IR"/>
        </w:rPr>
      </w:pPr>
    </w:p>
    <w:p w:rsidR="007E1C5B" w:rsidP="007E1C5B">
      <w:pPr>
        <w:bidi/>
        <w:spacing w:line="360" w:lineRule="auto"/>
        <w:ind w:left="0" w:right="0"/>
        <w:jc w:val="both"/>
        <w:rPr>
          <w:rFonts w:cs="B Zar"/>
          <w:color w:val="000000"/>
          <w:sz w:val="32"/>
          <w:szCs w:val="32"/>
          <w:lang w:bidi="fa-IR"/>
        </w:rPr>
      </w:pPr>
    </w:p>
    <w:p w:rsidR="004A55A3" w:rsidP="007E1C5B">
      <w:pPr>
        <w:bidi/>
        <w:spacing w:line="360" w:lineRule="auto"/>
        <w:ind w:left="0" w:right="0"/>
        <w:jc w:val="both"/>
        <w:rPr>
          <w:rFonts w:cs="B Zar"/>
          <w:color w:val="000000"/>
          <w:sz w:val="32"/>
          <w:szCs w:val="32"/>
          <w:rtl/>
          <w:lang w:bidi="fa-IR"/>
        </w:rPr>
        <w:sectPr w:rsidSect="0082442D">
          <w:headerReference w:type="first" r:id="rId13"/>
          <w:pgSz w:w="12240" w:h="15840"/>
          <w:pgMar w:top="1701" w:right="1985" w:bottom="1701" w:left="1418" w:header="720" w:footer="720" w:gutter="0"/>
          <w:cols w:space="720"/>
          <w:titlePg/>
          <w:docGrid w:linePitch="360"/>
        </w:sectPr>
      </w:pPr>
    </w:p>
    <w:p w:rsidR="00471316" w:rsidRPr="001844B4" w:rsidP="007E1C5B">
      <w:pPr>
        <w:bidi/>
        <w:spacing w:line="360" w:lineRule="auto"/>
        <w:ind w:left="0" w:right="0"/>
        <w:jc w:val="both"/>
        <w:rPr>
          <w:rFonts w:cs="B Zar" w:hint="cs"/>
          <w:color w:val="000000"/>
          <w:sz w:val="32"/>
          <w:szCs w:val="32"/>
          <w:rtl/>
          <w:lang w:bidi="fa-IR"/>
        </w:rPr>
      </w:pPr>
      <w:r w:rsidRPr="001844B4">
        <w:rPr>
          <w:rFonts w:cs="B Zar" w:hint="cs"/>
          <w:color w:val="000000"/>
          <w:sz w:val="32"/>
          <w:szCs w:val="32"/>
          <w:rtl/>
        </w:rPr>
        <w:t>مقال</w:t>
      </w:r>
      <w:r w:rsidRPr="001844B4" w:rsidR="00010B79">
        <w:rPr>
          <w:rFonts w:cs="B Zar" w:hint="cs"/>
          <w:color w:val="000000"/>
          <w:sz w:val="32"/>
          <w:szCs w:val="32"/>
          <w:rtl/>
        </w:rPr>
        <w:t>ات</w:t>
      </w:r>
      <w:r w:rsidRPr="001844B4">
        <w:rPr>
          <w:rFonts w:cs="B Zar" w:hint="cs"/>
          <w:color w:val="000000"/>
          <w:sz w:val="32"/>
          <w:szCs w:val="32"/>
          <w:rtl/>
        </w:rPr>
        <w:t xml:space="preserve"> مستخرج از پ</w:t>
      </w:r>
      <w:r w:rsidRPr="001844B4" w:rsidR="00353EF0">
        <w:rPr>
          <w:rFonts w:cs="B Zar" w:hint="cs"/>
          <w:color w:val="000000"/>
          <w:sz w:val="32"/>
          <w:szCs w:val="32"/>
          <w:rtl/>
        </w:rPr>
        <w:t>ژ</w:t>
      </w:r>
      <w:r w:rsidRPr="001844B4" w:rsidR="00670D04">
        <w:rPr>
          <w:rFonts w:cs="B Zar" w:hint="cs"/>
          <w:color w:val="000000"/>
          <w:sz w:val="32"/>
          <w:szCs w:val="32"/>
          <w:rtl/>
        </w:rPr>
        <w:t>و</w:t>
      </w:r>
      <w:r w:rsidRPr="001844B4">
        <w:rPr>
          <w:rFonts w:cs="B Zar" w:hint="cs"/>
          <w:color w:val="000000"/>
          <w:sz w:val="32"/>
          <w:szCs w:val="32"/>
          <w:rtl/>
        </w:rPr>
        <w:t xml:space="preserve">هش حاضر: </w:t>
      </w:r>
    </w:p>
    <w:p w:rsidR="00AF4C80" w:rsidP="00C45C31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="00C45C31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3509AF" w:rsidP="00C45C31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="00C45C31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RP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3509AF" w:rsidP="003509AF">
      <w:pPr>
        <w:rPr>
          <w:rFonts w:ascii="Times New Roman" w:hAnsi="Times New Roman" w:cs="Times New Roman"/>
          <w:sz w:val="28"/>
          <w:szCs w:val="28"/>
          <w:rtl/>
        </w:rPr>
      </w:pPr>
    </w:p>
    <w:p w:rsidR="00C45C31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9AF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A03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A03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A03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A03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9AF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9AF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9AF" w:rsidP="00350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9AF" w:rsidRPr="003509AF" w:rsidP="003509AF">
      <w:pPr>
        <w:bidi/>
        <w:ind w:left="0" w:right="0"/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cs="B Nazanin"/>
          <w:noProof/>
          <w:sz w:val="28"/>
          <w:szCs w:val="28"/>
        </w:rPr>
        <w:pict>
          <v:shape id="Picture 9" o:spid="_x0000_i1026" type="#_x0000_t75" style="width:95.09pt;height:78.25pt;visibility:visible" filled="f" stroked="f">
            <v:imagedata r:id="rId5" o:title=""/>
            <o:lock v:ext="edit" aspectratio="t"/>
          </v:shape>
        </w:pict>
      </w:r>
    </w:p>
    <w:p w:rsidR="003509AF" w:rsidRPr="003509A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Pr="003509AF">
        <w:rPr>
          <w:rFonts w:ascii="Times New Roman" w:hAnsi="Times New Roman" w:cs="Times New Roman"/>
          <w:sz w:val="26"/>
          <w:szCs w:val="26"/>
          <w:lang w:bidi="fa-IR"/>
        </w:rPr>
        <w:t>University of Tabriz</w:t>
      </w:r>
    </w:p>
    <w:p w:rsidR="00133194" w:rsidRPr="00217D62" w:rsidP="00133194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Pr="003509AF" w:rsidR="003509AF">
        <w:rPr>
          <w:rFonts w:ascii="Times New Roman" w:hAnsi="Times New Roman" w:cs="Times New Roman"/>
          <w:sz w:val="26"/>
          <w:szCs w:val="26"/>
          <w:lang w:bidi="fa-IR"/>
        </w:rPr>
        <w:t xml:space="preserve">Faculty of </w:t>
      </w:r>
      <w:r w:rsidR="008E5206">
        <w:rPr>
          <w:rFonts w:ascii="Times New Roman" w:hAnsi="Times New Roman" w:cs="Times New Roman"/>
          <w:sz w:val="26"/>
          <w:szCs w:val="26"/>
          <w:lang w:bidi="fa-IR"/>
        </w:rPr>
        <w:t>……</w:t>
      </w:r>
      <w:r w:rsidRPr="00217D62">
        <w:rPr>
          <w:rFonts w:ascii="Times New Roman" w:hAnsi="Times New Roman" w:cs="Times New Roman"/>
          <w:sz w:val="26"/>
          <w:szCs w:val="26"/>
          <w:lang w:bidi="fa-IR"/>
        </w:rPr>
        <w:t>(Times New Roman 13)</w:t>
      </w:r>
    </w:p>
    <w:p w:rsidR="003509AF" w:rsidRPr="003509A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633D2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3509AF" w:rsidRPr="003509A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Pr="003509AF">
        <w:rPr>
          <w:rFonts w:ascii="Times New Roman" w:hAnsi="Times New Roman" w:cs="Times New Roman"/>
          <w:sz w:val="26"/>
          <w:szCs w:val="26"/>
          <w:lang w:bidi="fa-IR"/>
        </w:rPr>
        <w:t>Title</w:t>
      </w:r>
    </w:p>
    <w:p w:rsidR="003509AF" w:rsidRPr="003509AF" w:rsidP="00CD0246">
      <w:pPr>
        <w:ind w:right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rtl/>
          <w:lang w:bidi="fa-IR"/>
        </w:rPr>
      </w:pPr>
      <w:r w:rsidR="004956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………(</w:t>
      </w:r>
      <w:r w:rsidR="00DB06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Times New Roman 13 Bold</w:t>
      </w:r>
      <w:r w:rsidR="004956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3509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509AF" w:rsidRPr="003509A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BD6146" w:rsidRPr="00217D62" w:rsidP="00BD61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Pr="003509AF" w:rsidR="003509AF">
        <w:rPr>
          <w:rFonts w:ascii="Times New Roman" w:hAnsi="Times New Roman" w:cs="Times New Roman"/>
          <w:sz w:val="26"/>
          <w:szCs w:val="26"/>
          <w:lang w:bidi="fa-IR"/>
        </w:rPr>
        <w:t>Supervisor</w:t>
      </w:r>
      <w:r w:rsidR="00217D62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Pr="00217D62">
        <w:rPr>
          <w:rFonts w:ascii="Times New Roman" w:hAnsi="Times New Roman" w:cs="Times New Roman"/>
          <w:sz w:val="26"/>
          <w:szCs w:val="26"/>
          <w:lang w:bidi="fa-IR"/>
        </w:rPr>
        <w:t>(Times New Roman 13)</w:t>
      </w:r>
    </w:p>
    <w:p w:rsidR="00BD6146" w:rsidP="00BD6146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3509AF" w:rsidR="003509AF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Dr. </w:t>
      </w:r>
      <w:r w:rsidR="00DB3F35">
        <w:rPr>
          <w:rFonts w:ascii="Times New Roman" w:hAnsi="Times New Roman" w:cs="Times New Roman"/>
          <w:b/>
          <w:bCs/>
          <w:sz w:val="26"/>
          <w:szCs w:val="26"/>
          <w:lang w:bidi="fa-IR"/>
        </w:rPr>
        <w:t>…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(Times New Roman 13 Bold)</w:t>
      </w:r>
    </w:p>
    <w:p w:rsidR="00633D2F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BD6146" w:rsidP="00CD02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BD6146" w:rsidRPr="00217D62" w:rsidP="00BD6146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="00DB3F35">
        <w:rPr>
          <w:rFonts w:ascii="Times New Roman" w:hAnsi="Times New Roman" w:cs="Times New Roman"/>
          <w:sz w:val="26"/>
          <w:szCs w:val="26"/>
          <w:lang w:bidi="fa-IR"/>
        </w:rPr>
        <w:t xml:space="preserve">POSTDOC </w:t>
      </w:r>
      <w:r w:rsidRPr="003509AF" w:rsidR="003509AF">
        <w:rPr>
          <w:rFonts w:ascii="Times New Roman" w:hAnsi="Times New Roman" w:cs="Times New Roman"/>
          <w:sz w:val="26"/>
          <w:szCs w:val="26"/>
          <w:lang w:bidi="fa-IR"/>
        </w:rPr>
        <w:t>Researcher</w:t>
      </w:r>
      <w:r w:rsidR="00217D62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Pr="00217D62">
        <w:rPr>
          <w:rFonts w:ascii="Times New Roman" w:hAnsi="Times New Roman" w:cs="Times New Roman"/>
          <w:sz w:val="26"/>
          <w:szCs w:val="26"/>
          <w:lang w:bidi="fa-IR"/>
        </w:rPr>
        <w:t>(Times New Roman 13)</w:t>
      </w:r>
    </w:p>
    <w:p w:rsidR="003509AF" w:rsidP="00CD0246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DB7D10" w:rsidR="00131244">
        <w:rPr>
          <w:rFonts w:ascii="Times New Roman" w:hAnsi="Times New Roman" w:cs="Times New Roman"/>
          <w:b/>
          <w:bCs/>
          <w:sz w:val="26"/>
          <w:szCs w:val="26"/>
          <w:lang w:bidi="fa-IR"/>
        </w:rPr>
        <w:t>Dr. ….</w:t>
      </w:r>
      <w:r w:rsidRPr="00BD6146" w:rsidR="00BD61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D61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(Times New Roman 13 Bold)</w:t>
      </w:r>
    </w:p>
    <w:p w:rsidR="00DB7D10" w:rsidP="00CD0246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633D2F" w:rsidP="00CD0246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633D2F" w:rsidRPr="00DB7D10" w:rsidP="00CD0246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BD6146" w:rsidRPr="00C75B44" w:rsidP="00BD6146">
      <w:pPr>
        <w:jc w:val="center"/>
        <w:rPr>
          <w:rFonts w:ascii="Times New Roman" w:hAnsi="Times New Roman" w:cs="B Zar"/>
          <w:b/>
          <w:bCs/>
          <w:noProof/>
          <w:sz w:val="28"/>
          <w:szCs w:val="24"/>
        </w:rPr>
      </w:pPr>
      <w:r w:rsidRPr="008E01BB" w:rsidR="00DD6294">
        <w:rPr>
          <w:rFonts w:ascii="Times New Roman" w:hAnsi="Times New Roman" w:cs="B Zar"/>
          <w:b/>
          <w:bCs/>
          <w:noProof/>
          <w:sz w:val="28"/>
          <w:szCs w:val="24"/>
        </w:rPr>
        <w:t xml:space="preserve">September </w:t>
      </w:r>
      <w:r w:rsidRPr="008E01BB" w:rsidR="003460D2">
        <w:rPr>
          <w:rFonts w:ascii="Times New Roman" w:hAnsi="Times New Roman" w:cs="B Zar"/>
          <w:b/>
          <w:bCs/>
          <w:noProof/>
          <w:sz w:val="28"/>
          <w:szCs w:val="24"/>
        </w:rPr>
        <w:t>201</w:t>
      </w:r>
      <w:r w:rsidRPr="008E01BB" w:rsidR="00781A36">
        <w:rPr>
          <w:rFonts w:ascii="Times New Roman" w:hAnsi="Times New Roman" w:cs="B Zar"/>
          <w:b/>
          <w:bCs/>
          <w:noProof/>
          <w:sz w:val="28"/>
          <w:szCs w:val="24"/>
        </w:rPr>
        <w:t>8</w:t>
      </w:r>
      <w:r w:rsidRPr="00C75B44">
        <w:rPr>
          <w:rFonts w:ascii="Times New Roman" w:hAnsi="Times New Roman" w:cs="B Zar"/>
          <w:b/>
          <w:bCs/>
          <w:noProof/>
          <w:sz w:val="28"/>
          <w:szCs w:val="24"/>
        </w:rPr>
        <w:t xml:space="preserve"> (Times New Roman 14 Bold)</w:t>
      </w:r>
    </w:p>
    <w:sectPr w:rsidSect="0082442D">
      <w:headerReference w:type="first" r:id="rId14"/>
      <w:pgSz w:w="12240" w:h="15840"/>
      <w:pgMar w:top="1701" w:right="1985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5F" w:rsidRPr="00D65D16" w:rsidP="003D378B">
    <w:pPr>
      <w:pStyle w:val="Header"/>
      <w:pBdr>
        <w:bottom w:val="thickThinSmallGap" w:sz="24" w:space="1" w:color="622423"/>
      </w:pBdr>
      <w:tabs>
        <w:tab w:val="left" w:pos="1119"/>
        <w:tab w:val="left" w:pos="2029"/>
        <w:tab w:val="clear" w:pos="4680"/>
        <w:tab w:val="clear" w:pos="9360"/>
      </w:tabs>
      <w:bidi/>
      <w:ind w:left="0" w:right="0"/>
      <w:jc w:val="left"/>
      <w:rPr>
        <w:rFonts w:ascii="Cambria" w:hAnsi="Cambria" w:cs="B Lotus"/>
        <w:sz w:val="28"/>
        <w:szCs w:val="28"/>
      </w:rPr>
    </w:pPr>
    <w:r>
      <w:rPr>
        <w:rFonts w:ascii="Cambria" w:hAnsi="Cambria" w:cs="B Lotus" w:hint="cs"/>
        <w:sz w:val="28"/>
        <w:szCs w:val="28"/>
        <w:rtl/>
        <w:lang w:bidi="fa-IR"/>
      </w:rPr>
      <w:t>منابع</w:t>
    </w:r>
    <w:r w:rsidR="00A814DF">
      <w:rPr>
        <w:rFonts w:ascii="Cambria" w:hAnsi="Cambria" w:cs="B Lotus"/>
        <w:sz w:val="28"/>
        <w:szCs w:val="28"/>
        <w:rtl/>
        <w:lang w:bidi="fa-IR"/>
      </w:rPr>
      <w:tab/>
    </w:r>
    <w:r w:rsidR="003D378B">
      <w:rPr>
        <w:rFonts w:ascii="Cambria" w:hAnsi="Cambria" w:cs="B Lotus"/>
        <w:sz w:val="28"/>
        <w:szCs w:val="28"/>
        <w:rtl/>
        <w:lang w:bidi="fa-IR"/>
      </w:rPr>
      <w:tab/>
    </w:r>
  </w:p>
  <w:p w:rsidR="00A81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B" w:rsidRPr="008F1459" w:rsidP="008F1459">
    <w:pPr>
      <w:pStyle w:val="Header"/>
      <w:pBdr>
        <w:bottom w:val="thickThinSmallGap" w:sz="24" w:space="1" w:color="622423"/>
      </w:pBdr>
      <w:jc w:val="right"/>
      <w:rPr>
        <w:rFonts w:ascii="Cambria" w:hAnsi="Cambria" w:cs="B Zar"/>
        <w:sz w:val="32"/>
        <w:szCs w:val="32"/>
      </w:rPr>
    </w:pPr>
    <w:r w:rsidRPr="008F1459">
      <w:rPr>
        <w:rFonts w:ascii="Cambria" w:hAnsi="Cambria" w:cs="B Zar"/>
        <w:sz w:val="32"/>
        <w:szCs w:val="32"/>
        <w:rtl/>
      </w:rPr>
      <w:t>فهرست مطالب</w:t>
    </w:r>
  </w:p>
  <w:p w:rsidR="003D378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A4" w:rsidRPr="00F240A4" w:rsidP="00F240A4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ab/>
      <w:tab/>
    </w:r>
    <w:r>
      <w:rPr>
        <w:rFonts w:ascii="Cambria" w:hAnsi="Cambria" w:cs="Times New Roman"/>
        <w:sz w:val="32"/>
        <w:szCs w:val="32"/>
        <w:rtl/>
      </w:rPr>
      <w:t>منابع</w:t>
    </w:r>
  </w:p>
  <w:p w:rsidR="003D378B" w:rsidRPr="003D378B" w:rsidP="003D378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DD" w:rsidRPr="004A55A3" w:rsidP="004A55A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5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3" w:rsidRPr="009C5641" w:rsidP="009C5641">
    <w:pPr>
      <w:pStyle w:val="Header"/>
      <w:pBdr>
        <w:bottom w:val="thickThinSmallGap" w:sz="24" w:space="1" w:color="622423"/>
      </w:pBdr>
      <w:bidi/>
      <w:ind w:left="0" w:right="0"/>
      <w:jc w:val="left"/>
      <w:rPr>
        <w:rFonts w:ascii="Cambria" w:hAnsi="Cambria" w:cs="B Zar"/>
        <w:sz w:val="32"/>
        <w:szCs w:val="32"/>
      </w:rPr>
    </w:pPr>
    <w:r w:rsidRPr="009C5641" w:rsidR="009C5641">
      <w:rPr>
        <w:rFonts w:ascii="Cambria" w:hAnsi="Cambria" w:cs="B Zar" w:hint="cs"/>
        <w:sz w:val="32"/>
        <w:szCs w:val="32"/>
        <w:rtl/>
      </w:rPr>
      <w:t>فصل اول</w:t>
    </w:r>
    <w:r w:rsidRPr="009C5641">
      <w:rPr>
        <w:rFonts w:ascii="Cambria" w:hAnsi="Cambria" w:cs="B Zar"/>
        <w:sz w:val="32"/>
        <w:szCs w:val="32"/>
      </w:rPr>
      <w:tab/>
    </w:r>
  </w:p>
  <w:p w:rsidR="004A55A3" w:rsidRPr="004A55A3" w:rsidP="004A55A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3" w:rsidRPr="009C5641" w:rsidP="009C5641">
    <w:pPr>
      <w:pStyle w:val="Header"/>
      <w:pBdr>
        <w:bottom w:val="thickThinSmallGap" w:sz="24" w:space="1" w:color="622423"/>
      </w:pBdr>
      <w:tabs>
        <w:tab w:val="left" w:pos="6636"/>
      </w:tabs>
      <w:bidi/>
      <w:ind w:left="0" w:right="0"/>
      <w:jc w:val="left"/>
      <w:rPr>
        <w:rFonts w:ascii="Cambria" w:hAnsi="Cambria" w:cs="B Zar"/>
        <w:sz w:val="32"/>
        <w:szCs w:val="32"/>
      </w:rPr>
    </w:pPr>
    <w:r w:rsidRPr="009C5641">
      <w:rPr>
        <w:rFonts w:ascii="Cambria" w:hAnsi="Cambria" w:cs="B Zar" w:hint="cs"/>
        <w:sz w:val="32"/>
        <w:szCs w:val="32"/>
        <w:rtl/>
      </w:rPr>
      <w:t>منابع</w:t>
    </w:r>
    <w:r w:rsidRPr="009C5641">
      <w:rPr>
        <w:rFonts w:ascii="Cambria" w:hAnsi="Cambria" w:cs="B Zar"/>
        <w:sz w:val="32"/>
        <w:szCs w:val="32"/>
      </w:rPr>
      <w:tab/>
    </w:r>
  </w:p>
  <w:p w:rsidR="004A55A3" w:rsidRPr="004A55A3" w:rsidP="004A55A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3" w:rsidRPr="004159F5" w:rsidP="00067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6F220F4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 Zar"/>
        <w:b w:val="0"/>
        <w:bCs w:val="0"/>
        <w:sz w:val="28"/>
        <w:szCs w:val="28"/>
        <w:vertAlign w:val="baseline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8ED129F"/>
    <w:multiLevelType w:val="multilevel"/>
    <w:tmpl w:val="027A40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587FD6"/>
    <w:multiLevelType w:val="hybridMultilevel"/>
    <w:tmpl w:val="16C8776E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1162F14"/>
    <w:multiLevelType w:val="multilevel"/>
    <w:tmpl w:val="AC1EA6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CE27BD"/>
    <w:multiLevelType w:val="multilevel"/>
    <w:tmpl w:val="24B8FDF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8">
    <w:nsid w:val="25D47420"/>
    <w:multiLevelType w:val="hybridMultilevel"/>
    <w:tmpl w:val="9518241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587D"/>
    <w:multiLevelType w:val="hybridMultilevel"/>
    <w:tmpl w:val="404C0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7DD8"/>
    <w:multiLevelType w:val="hybridMultilevel"/>
    <w:tmpl w:val="EC58A9D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108C0"/>
    <w:multiLevelType w:val="multilevel"/>
    <w:tmpl w:val="B0EE317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F36DEF"/>
    <w:multiLevelType w:val="multilevel"/>
    <w:tmpl w:val="765AF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60099A"/>
    <w:multiLevelType w:val="hybridMultilevel"/>
    <w:tmpl w:val="815284C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Lotus" w:hint="default"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C286F"/>
    <w:multiLevelType w:val="hybridMultilevel"/>
    <w:tmpl w:val="4CBEAC3E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56B1E"/>
    <w:multiLevelType w:val="hybridMultilevel"/>
    <w:tmpl w:val="AEFCA408"/>
    <w:lvl w:ilvl="0">
      <w:start w:val="1"/>
      <w:numFmt w:val="decimal"/>
      <w:lvlText w:val="[%1]."/>
      <w:lvlJc w:val="center"/>
      <w:pPr>
        <w:ind w:left="360" w:hanging="360"/>
      </w:pPr>
      <w:rPr>
        <w:rFonts w:hint="default"/>
        <w:i w:val="0"/>
        <w:iCs w:val="0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02EF"/>
    <w:multiLevelType w:val="multilevel"/>
    <w:tmpl w:val="CD5CBBD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B Zar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5A68216D"/>
    <w:multiLevelType w:val="hybridMultilevel"/>
    <w:tmpl w:val="809A311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B7E0F"/>
    <w:multiLevelType w:val="multilevel"/>
    <w:tmpl w:val="5CAE1C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F445D3"/>
    <w:multiLevelType w:val="hybridMultilevel"/>
    <w:tmpl w:val="73446D08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5275158"/>
    <w:multiLevelType w:val="hybridMultilevel"/>
    <w:tmpl w:val="7AB8444A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52804BD"/>
    <w:multiLevelType w:val="multilevel"/>
    <w:tmpl w:val="010221BC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857EE7"/>
    <w:multiLevelType w:val="hybridMultilevel"/>
    <w:tmpl w:val="053042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163FAE"/>
    <w:multiLevelType w:val="multilevel"/>
    <w:tmpl w:val="246EFB5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9A47F34"/>
    <w:multiLevelType w:val="multilevel"/>
    <w:tmpl w:val="A75861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9CC016E"/>
    <w:multiLevelType w:val="multilevel"/>
    <w:tmpl w:val="02967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B992918"/>
    <w:multiLevelType w:val="hybridMultilevel"/>
    <w:tmpl w:val="7BE43CD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7529"/>
    <w:multiLevelType w:val="hybridMultilevel"/>
    <w:tmpl w:val="136A3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F0CFF"/>
    <w:multiLevelType w:val="hybridMultilevel"/>
    <w:tmpl w:val="B062496A"/>
    <w:lvl w:ilvl="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DE6505"/>
    <w:multiLevelType w:val="multilevel"/>
    <w:tmpl w:val="8F6CA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38875F6"/>
    <w:multiLevelType w:val="hybridMultilevel"/>
    <w:tmpl w:val="9E70B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50F4C"/>
    <w:multiLevelType w:val="multilevel"/>
    <w:tmpl w:val="46268A9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abstractNum w:abstractNumId="32">
    <w:nsid w:val="750F17B9"/>
    <w:multiLevelType w:val="multilevel"/>
    <w:tmpl w:val="90CA3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CC3175"/>
    <w:multiLevelType w:val="multilevel"/>
    <w:tmpl w:val="286C38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524E78"/>
    <w:multiLevelType w:val="hybridMultilevel"/>
    <w:tmpl w:val="404C0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6291E"/>
    <w:multiLevelType w:val="hybridMultilevel"/>
    <w:tmpl w:val="271CB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19"/>
  </w:num>
  <w:num w:numId="7">
    <w:abstractNumId w:val="13"/>
  </w:num>
  <w:num w:numId="8">
    <w:abstractNumId w:val="15"/>
  </w:num>
  <w:num w:numId="9">
    <w:abstractNumId w:val="28"/>
  </w:num>
  <w:num w:numId="10">
    <w:abstractNumId w:val="25"/>
  </w:num>
  <w:num w:numId="11">
    <w:abstractNumId w:val="29"/>
  </w:num>
  <w:num w:numId="12">
    <w:abstractNumId w:val="7"/>
  </w:num>
  <w:num w:numId="13">
    <w:abstractNumId w:val="16"/>
  </w:num>
  <w:num w:numId="14">
    <w:abstractNumId w:val="31"/>
  </w:num>
  <w:num w:numId="15">
    <w:abstractNumId w:val="32"/>
  </w:num>
  <w:num w:numId="16">
    <w:abstractNumId w:val="11"/>
  </w:num>
  <w:num w:numId="17">
    <w:abstractNumId w:val="12"/>
  </w:num>
  <w:num w:numId="18">
    <w:abstractNumId w:val="33"/>
  </w:num>
  <w:num w:numId="19">
    <w:abstractNumId w:val="24"/>
  </w:num>
  <w:num w:numId="20">
    <w:abstractNumId w:val="6"/>
  </w:num>
  <w:num w:numId="21">
    <w:abstractNumId w:val="4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35"/>
  </w:num>
  <w:num w:numId="27">
    <w:abstractNumId w:val="34"/>
  </w:num>
  <w:num w:numId="28">
    <w:abstractNumId w:val="9"/>
  </w:num>
  <w:num w:numId="29">
    <w:abstractNumId w:val="23"/>
  </w:num>
  <w:num w:numId="30">
    <w:abstractNumId w:val="22"/>
  </w:num>
  <w:num w:numId="31">
    <w:abstractNumId w:val="3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 Materials Sc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9aarddfla90frever3xas9svx5ze0ser0de&quot;&gt;ref&lt;record-ids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9&lt;/item&gt;&lt;item&gt;260&lt;/item&gt;&lt;item&gt;261&lt;/item&gt;&lt;item&gt;262&lt;/item&gt;&lt;item&gt;315&lt;/item&gt;&lt;item&gt;316&lt;/item&gt;&lt;item&gt;317&lt;/item&gt;&lt;item&gt;320&lt;/item&gt;&lt;item&gt;321&lt;/item&gt;&lt;item&gt;496&lt;/item&gt;&lt;item&gt;534&lt;/item&gt;&lt;item&gt;539&lt;/item&gt;&lt;item&gt;554&lt;/item&gt;&lt;item&gt;655&lt;/item&gt;&lt;item&gt;657&lt;/item&gt;&lt;item&gt;1589&lt;/item&gt;&lt;item&gt;1731&lt;/item&gt;&lt;item&gt;1738&lt;/item&gt;&lt;item&gt;1740&lt;/item&gt;&lt;item&gt;1742&lt;/item&gt;&lt;item&gt;1744&lt;/item&gt;&lt;item&gt;1746&lt;/item&gt;&lt;item&gt;1748&lt;/item&gt;&lt;item&gt;1750&lt;/item&gt;&lt;item&gt;1752&lt;/item&gt;&lt;item&gt;1756&lt;/item&gt;&lt;item&gt;1757&lt;/item&gt;&lt;item&gt;1758&lt;/item&gt;&lt;item&gt;1759&lt;/item&gt;&lt;item&gt;1760&lt;/item&gt;&lt;item&gt;1777&lt;/item&gt;&lt;item&gt;1781&lt;/item&gt;&lt;item&gt;1782&lt;/item&gt;&lt;item&gt;1785&lt;/item&gt;&lt;item&gt;1787&lt;/item&gt;&lt;item&gt;1789&lt;/item&gt;&lt;item&gt;1898&lt;/item&gt;&lt;item&gt;2160&lt;/item&gt;&lt;item&gt;2161&lt;/item&gt;&lt;item&gt;2163&lt;/item&gt;&lt;item&gt;2165&lt;/item&gt;&lt;item&gt;2175&lt;/item&gt;&lt;item&gt;2177&lt;/item&gt;&lt;item&gt;2179&lt;/item&gt;&lt;item&gt;2181&lt;/item&gt;&lt;item&gt;2184&lt;/item&gt;&lt;item&gt;2185&lt;/item&gt;&lt;item&gt;2187&lt;/item&gt;&lt;item&gt;2189&lt;/item&gt;&lt;item&gt;2191&lt;/item&gt;&lt;item&gt;2193&lt;/item&gt;&lt;item&gt;2194&lt;/item&gt;&lt;item&gt;2196&lt;/item&gt;&lt;item&gt;2198&lt;/item&gt;&lt;item&gt;2202&lt;/item&gt;&lt;item&gt;2204&lt;/item&gt;&lt;item&gt;2206&lt;/item&gt;&lt;item&gt;2208&lt;/item&gt;&lt;item&gt;2210&lt;/item&gt;&lt;item&gt;2212&lt;/item&gt;&lt;item&gt;2216&lt;/item&gt;&lt;item&gt;2463&lt;/item&gt;&lt;item&gt;3176&lt;/item&gt;&lt;item&gt;3177&lt;/item&gt;&lt;item&gt;3178&lt;/item&gt;&lt;item&gt;3181&lt;/item&gt;&lt;item&gt;3182&lt;/item&gt;&lt;item&gt;3183&lt;/item&gt;&lt;item&gt;3184&lt;/item&gt;&lt;item&gt;3185&lt;/item&gt;&lt;item&gt;3186&lt;/item&gt;&lt;item&gt;3187&lt;/item&gt;&lt;item&gt;3188&lt;/item&gt;&lt;item&gt;3189&lt;/item&gt;&lt;item&gt;3191&lt;/item&gt;&lt;item&gt;3193&lt;/item&gt;&lt;item&gt;3195&lt;/item&gt;&lt;item&gt;3197&lt;/item&gt;&lt;/record-ids&gt;&lt;/item&gt;&lt;/Libraries&gt;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158A3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9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6498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eastAsia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Strong">
    <w:name w:val="Strong"/>
    <w:uiPriority w:val="22"/>
    <w:qFormat/>
    <w:rsid w:val="00E31559"/>
    <w:rPr>
      <w:b/>
      <w:bCs/>
    </w:rPr>
  </w:style>
  <w:style w:type="character" w:customStyle="1" w:styleId="journalname">
    <w:name w:val="journalname"/>
    <w:rsid w:val="004A5855"/>
  </w:style>
  <w:style w:type="character" w:customStyle="1" w:styleId="b">
    <w:name w:val="b"/>
    <w:rsid w:val="004A5855"/>
  </w:style>
  <w:style w:type="character" w:customStyle="1" w:styleId="reference-text">
    <w:name w:val="reference-text"/>
    <w:rsid w:val="00B4197E"/>
  </w:style>
  <w:style w:type="paragraph" w:styleId="FootnoteText">
    <w:name w:val="footnote text"/>
    <w:basedOn w:val="Normal"/>
    <w:link w:val="FootnoteTextChar"/>
    <w:semiHidden/>
    <w:rsid w:val="00D67683"/>
    <w:pPr>
      <w:spacing w:after="0" w:line="240" w:lineRule="auto"/>
    </w:pPr>
    <w:rPr>
      <w:rFonts w:ascii="Times New Roman" w:hAnsi="Times New Roman" w:cs="Lotus"/>
      <w:sz w:val="20"/>
      <w:szCs w:val="20"/>
    </w:rPr>
  </w:style>
  <w:style w:type="character" w:customStyle="1" w:styleId="FootnoteTextChar">
    <w:name w:val="Footnote Text Char"/>
    <w:link w:val="FootnoteText"/>
    <w:semiHidden/>
    <w:rsid w:val="00D67683"/>
    <w:rPr>
      <w:rFonts w:ascii="Times New Roman" w:hAnsi="Times New Roman" w:cs="Lotus"/>
    </w:rPr>
  </w:style>
  <w:style w:type="character" w:styleId="FootnoteReference">
    <w:name w:val="footnote reference"/>
    <w:semiHidden/>
    <w:rsid w:val="00D676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2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2EE"/>
  </w:style>
  <w:style w:type="character" w:styleId="EndnoteReference">
    <w:name w:val="endnote reference"/>
    <w:uiPriority w:val="99"/>
    <w:semiHidden/>
    <w:unhideWhenUsed/>
    <w:rsid w:val="005662EE"/>
    <w:rPr>
      <w:vertAlign w:val="superscript"/>
    </w:rPr>
  </w:style>
  <w:style w:type="character" w:customStyle="1" w:styleId="maintitle">
    <w:name w:val="maintitle"/>
    <w:rsid w:val="00C160E9"/>
  </w:style>
  <w:style w:type="character" w:customStyle="1" w:styleId="smallcaps">
    <w:name w:val="smallcaps"/>
    <w:rsid w:val="00F07510"/>
  </w:style>
  <w:style w:type="character" w:customStyle="1" w:styleId="yiv7643648792msohyperlink">
    <w:name w:val="yiv7643648792msohyperlink"/>
    <w:rsid w:val="0012331E"/>
  </w:style>
  <w:style w:type="character" w:customStyle="1" w:styleId="st">
    <w:name w:val="st"/>
    <w:rsid w:val="005E2557"/>
  </w:style>
  <w:style w:type="character" w:styleId="Emphasis">
    <w:name w:val="Emphasis"/>
    <w:uiPriority w:val="20"/>
    <w:qFormat/>
    <w:rsid w:val="00AF0A0F"/>
    <w:rPr>
      <w:i/>
      <w:iCs/>
    </w:rPr>
  </w:style>
  <w:style w:type="paragraph" w:customStyle="1" w:styleId="MTDisplayEquation">
    <w:name w:val="MTDisplayEquation"/>
    <w:basedOn w:val="Normal"/>
    <w:next w:val="Normal"/>
    <w:link w:val="MTDisplayEquationChar"/>
    <w:rsid w:val="00B7409B"/>
    <w:pPr>
      <w:tabs>
        <w:tab w:val="center" w:pos="4420"/>
        <w:tab w:val="right" w:pos="8840"/>
      </w:tabs>
      <w:bidi/>
      <w:ind w:firstLine="425"/>
      <w:jc w:val="both"/>
    </w:pPr>
    <w:rPr>
      <w:rFonts w:eastAsia="Calibri" w:cs="B Lotus"/>
      <w:sz w:val="24"/>
      <w:szCs w:val="28"/>
      <w:lang w:bidi="fa-IR"/>
    </w:rPr>
  </w:style>
  <w:style w:type="character" w:customStyle="1" w:styleId="MTDisplayEquationChar">
    <w:name w:val="MTDisplayEquation Char"/>
    <w:link w:val="MTDisplayEquation"/>
    <w:rsid w:val="00B7409B"/>
    <w:rPr>
      <w:rFonts w:eastAsia="Calibri" w:cs="B Lotus"/>
      <w:sz w:val="24"/>
      <w:szCs w:val="28"/>
      <w:lang w:bidi="fa-IR"/>
    </w:rPr>
  </w:style>
  <w:style w:type="character" w:styleId="CommentReference">
    <w:name w:val="annotation reference"/>
    <w:uiPriority w:val="99"/>
    <w:semiHidden/>
    <w:unhideWhenUsed/>
    <w:rsid w:val="005D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7E6"/>
  </w:style>
  <w:style w:type="character" w:customStyle="1" w:styleId="Heading3Char">
    <w:name w:val="Heading 3 Char"/>
    <w:link w:val="Heading3"/>
    <w:uiPriority w:val="9"/>
    <w:rsid w:val="00F649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6498F"/>
    <w:rPr>
      <w:rFonts w:ascii="Calibri" w:eastAsia="Times New Roman" w:hAnsi="Calibri" w:cs="Arial"/>
      <w:b/>
      <w:bCs/>
      <w:sz w:val="28"/>
      <w:szCs w:val="28"/>
    </w:rPr>
  </w:style>
  <w:style w:type="character" w:styleId="PlaceholderText">
    <w:name w:val="Placeholder Text"/>
    <w:uiPriority w:val="99"/>
    <w:semiHidden/>
    <w:rsid w:val="00F6498F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F6498F"/>
  </w:style>
  <w:style w:type="numbering" w:customStyle="1" w:styleId="NoList11">
    <w:name w:val="No List11"/>
    <w:next w:val="NoList"/>
    <w:uiPriority w:val="99"/>
    <w:semiHidden/>
    <w:unhideWhenUsed/>
    <w:rsid w:val="00F6498F"/>
  </w:style>
  <w:style w:type="paragraph" w:styleId="Subtitle">
    <w:name w:val="Subtitle"/>
    <w:basedOn w:val="Normal"/>
    <w:next w:val="Normal"/>
    <w:link w:val="SubtitleChar"/>
    <w:uiPriority w:val="11"/>
    <w:qFormat/>
    <w:rsid w:val="00F6498F"/>
    <w:pPr>
      <w:numPr>
        <w:ilvl w:val="1"/>
        <w:numId w:val="0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6498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49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498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498F"/>
    <w:rPr>
      <w:rFonts w:ascii="Consolas" w:eastAsia="Calibri" w:hAnsi="Consolas" w:cs="Consolas"/>
      <w:sz w:val="21"/>
      <w:szCs w:val="21"/>
    </w:rPr>
  </w:style>
  <w:style w:type="table" w:styleId="LightShading">
    <w:name w:val="Light Shading"/>
    <w:basedOn w:val="TableNormal"/>
    <w:uiPriority w:val="60"/>
    <w:rsid w:val="00F6498F"/>
    <w:rPr>
      <w:rFonts w:ascii="Times New Roman" w:eastAsia="Calibri" w:hAnsi="Times New Roman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left w:val="none" w:sz="0" w:space="0" w:color="auto"/>
        <w:bottom w:val="single" w:sz="8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LightShadingAccent1">
    <w:name w:val="Light Shading Accent 1"/>
    <w:basedOn w:val="TableNormal"/>
    <w:uiPriority w:val="60"/>
    <w:rsid w:val="00F6498F"/>
    <w:rPr>
      <w:rFonts w:ascii="Times New Roman" w:eastAsia="Calibri" w:hAnsi="Times New Roman" w:cs="B Lotus"/>
      <w:color w:val="365F91"/>
      <w:sz w:val="28"/>
      <w:szCs w:val="28"/>
    </w:rPr>
    <w:tblPr>
      <w:tblStyleRowBandSize w:val="1"/>
      <w:tblStyleColBandSize w:val="1"/>
      <w:tblBorders>
        <w:top w:val="single" w:sz="8" w:space="0" w:color="4F81BD"/>
        <w:left w:val="none" w:sz="0" w:space="0" w:color="auto"/>
        <w:bottom w:val="single" w:sz="8" w:space="0" w:color="4F81BD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LightShadingAccent3">
    <w:name w:val="Light Shading Accent 3"/>
    <w:basedOn w:val="TableNormal"/>
    <w:uiPriority w:val="60"/>
    <w:rsid w:val="00F6498F"/>
    <w:rPr>
      <w:rFonts w:ascii="Times New Roman" w:eastAsia="Calibri" w:hAnsi="Times New Roman" w:cs="B Lotus"/>
      <w:color w:val="76923C"/>
      <w:sz w:val="28"/>
      <w:szCs w:val="28"/>
    </w:rPr>
    <w:tblPr>
      <w:tblStyleRowBandSize w:val="1"/>
      <w:tblStyleColBandSize w:val="1"/>
      <w:tblBorders>
        <w:top w:val="single" w:sz="8" w:space="0" w:color="9BBB59"/>
        <w:left w:val="none" w:sz="0" w:space="0" w:color="auto"/>
        <w:bottom w:val="single" w:sz="8" w:space="0" w:color="9BBB59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ColorfulShadingAccent6">
    <w:name w:val="Colorful Shading Accent 6"/>
    <w:basedOn w:val="TableNormal"/>
    <w:uiPriority w:val="71"/>
    <w:rsid w:val="00F6498F"/>
    <w:rPr>
      <w:rFonts w:ascii="Times New Roman" w:eastAsia="Calibri" w:hAnsi="Times New Roman" w:cs="B Lotus"/>
      <w:color w:val="000000"/>
      <w:sz w:val="28"/>
      <w:szCs w:val="28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band1Horz">
      <w:tcPr>
        <w:shd w:val="clear" w:color="auto" w:fill="FBCAA2"/>
      </w:tcPr>
    </w:tblStylePr>
    <w:tblStylePr w:type="band1Vert">
      <w:tcPr>
        <w:shd w:val="clear" w:color="auto" w:fill="FBD4B4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B65608"/>
      </w:tcPr>
    </w:tblStylePr>
    <w:tblStylePr w:type="firstRow">
      <w:rPr>
        <w:b/>
        <w:bCs/>
      </w:rPr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F6498F"/>
    <w:rPr>
      <w:rFonts w:ascii="Times New Roman" w:eastAsia="Calibri" w:hAnsi="Times New Roman" w:cs="B Lotus"/>
      <w:color w:val="000000"/>
      <w:sz w:val="28"/>
      <w:szCs w:val="28"/>
    </w:rPr>
    <w:tblPr>
      <w:tblStyleRowBandSize w:val="1"/>
      <w:tblStyleColBandSize w:val="1"/>
    </w:tblPr>
    <w:tcPr>
      <w:shd w:val="clear" w:color="auto" w:fill="E6E6E6"/>
    </w:tcPr>
    <w:tblStylePr w:type="band1Horz">
      <w:tcPr>
        <w:shd w:val="clear" w:color="auto" w:fill="CCCCCC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lastRow">
      <w:rPr>
        <w:b/>
        <w:bCs/>
        <w:color w:val="9E3A38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9E3A38"/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MediumGrid2Accent6">
    <w:name w:val="Medium Grid 2 Accent 6"/>
    <w:basedOn w:val="TableNormal"/>
    <w:uiPriority w:val="68"/>
    <w:rsid w:val="00F6498F"/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band1Horz"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band1Vert">
      <w:tcPr>
        <w:shd w:val="clear" w:color="auto" w:fill="FBCAA2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b/>
        <w:bCs/>
        <w:color w:val="000000"/>
      </w:rPr>
      <w:tcPr>
        <w:shd w:val="clear" w:color="auto" w:fill="FEF4EC"/>
      </w:tcPr>
    </w:tblStylePr>
    <w:tblStylePr w:type="nwCell"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498F"/>
    <w:rPr>
      <w:rFonts w:ascii="Times New Roman" w:eastAsia="Calibri" w:hAnsi="Times New Roman" w:cs="B Lotus"/>
      <w:sz w:val="28"/>
      <w:szCs w:val="2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98F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498F"/>
    <w:pPr>
      <w:spacing w:after="100"/>
    </w:pPr>
    <w:rPr>
      <w:rFonts w:ascii="Times New Roman" w:eastAsia="Calibri" w:hAnsi="Times New Roman" w:cs="B Lotus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6498F"/>
    <w:pPr>
      <w:spacing w:after="100"/>
      <w:ind w:left="280"/>
    </w:pPr>
    <w:rPr>
      <w:rFonts w:ascii="Times New Roman" w:eastAsia="Calibri" w:hAnsi="Times New Roman" w:cs="B Lotus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6498F"/>
    <w:pPr>
      <w:spacing w:after="100"/>
      <w:ind w:left="560"/>
    </w:pPr>
    <w:rPr>
      <w:rFonts w:ascii="Times New Roman" w:eastAsia="Calibri" w:hAnsi="Times New Roman" w:cs="B Lotus"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DA792F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DA792F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DA792F"/>
    <w:pPr>
      <w:spacing w:line="36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DA792F"/>
    <w:rPr>
      <w:rFonts w:ascii="Times New Roman" w:hAnsi="Times New Roman" w:cs="Times New Roman"/>
      <w:noProof/>
      <w:sz w:val="24"/>
      <w:szCs w:val="22"/>
    </w:rPr>
  </w:style>
  <w:style w:type="character" w:customStyle="1" w:styleId="postbody">
    <w:name w:val="postbody"/>
    <w:rsid w:val="00EB383E"/>
  </w:style>
  <w:style w:type="character" w:customStyle="1" w:styleId="WW8Num2z0">
    <w:name w:val="WW8Num2z0"/>
    <w:rsid w:val="00202BF8"/>
    <w:rPr>
      <w:b/>
      <w:bCs/>
    </w:rPr>
  </w:style>
  <w:style w:type="character" w:customStyle="1" w:styleId="hps">
    <w:name w:val="hps"/>
    <w:rsid w:val="00202BF8"/>
  </w:style>
  <w:style w:type="character" w:customStyle="1" w:styleId="shorttext">
    <w:name w:val="short_text"/>
    <w:rsid w:val="00202BF8"/>
  </w:style>
  <w:style w:type="character" w:customStyle="1" w:styleId="Absatz-Standardschriftart">
    <w:name w:val="Absatz-Standardschriftart"/>
    <w:rsid w:val="00994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14C2"/>
    <w:rPr>
      <w:b/>
      <w:bCs/>
    </w:rPr>
  </w:style>
  <w:style w:type="character" w:customStyle="1" w:styleId="hit">
    <w:name w:val="hit"/>
    <w:rsid w:val="00D537C5"/>
  </w:style>
  <w:style w:type="character" w:customStyle="1" w:styleId="pissn">
    <w:name w:val="pissn"/>
    <w:rsid w:val="000A612D"/>
  </w:style>
  <w:style w:type="paragraph" w:customStyle="1" w:styleId="DefaultStyle">
    <w:name w:val="Default Style"/>
    <w:rsid w:val="004A52A7"/>
    <w:pPr>
      <w:widowControl w:val="0"/>
      <w:suppressAutoHyphens/>
      <w:spacing w:after="160" w:line="259" w:lineRule="auto"/>
    </w:pPr>
    <w:rPr>
      <w:rFonts w:ascii="Times New Roman" w:eastAsia="DejaVu Sans" w:hAnsi="Times New Roman" w:cs="Lohit Hindi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5.xml" /><Relationship Id="rId11" Type="http://schemas.openxmlformats.org/officeDocument/2006/relationships/header" Target="header6.xml" /><Relationship Id="rId12" Type="http://schemas.openxmlformats.org/officeDocument/2006/relationships/header" Target="header7.xml" /><Relationship Id="rId13" Type="http://schemas.openxmlformats.org/officeDocument/2006/relationships/header" Target="header8.xml" /><Relationship Id="rId14" Type="http://schemas.openxmlformats.org/officeDocument/2006/relationships/header" Target="header9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625-9EA5-4863-9563-E527DD6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منابع	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منابع</dc:title>
  <dc:creator>azamat</dc:creator>
  <cp:lastModifiedBy>asus</cp:lastModifiedBy>
  <cp:revision>4</cp:revision>
  <cp:lastPrinted>2015-03-04T06:07:00Z</cp:lastPrinted>
  <dcterms:created xsi:type="dcterms:W3CDTF">2018-08-30T09:19:00Z</dcterms:created>
  <dcterms:modified xsi:type="dcterms:W3CDTF">2018-08-30T09:21:00Z</dcterms:modified>
</cp:coreProperties>
</file>